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0A37C" w14:textId="77777777" w:rsidR="00391337" w:rsidRDefault="00391337" w:rsidP="00773D8E">
      <w:pPr>
        <w:spacing w:before="0" w:after="0"/>
        <w:ind w:left="720"/>
        <w:jc w:val="center"/>
        <w:rPr>
          <w:rFonts w:ascii="Arial" w:hAnsi="Arial"/>
          <w:b/>
          <w:bCs/>
          <w:caps/>
          <w:sz w:val="28"/>
          <w:szCs w:val="28"/>
          <w:lang w:eastAsia="es-CL"/>
        </w:rPr>
      </w:pPr>
    </w:p>
    <w:p w14:paraId="114CB912" w14:textId="77777777" w:rsidR="00391337" w:rsidRPr="00152D02" w:rsidRDefault="00391337" w:rsidP="00391337">
      <w:pPr>
        <w:pStyle w:val="RIAITitulo"/>
        <w:rPr>
          <w:rFonts w:ascii="Arial" w:hAnsi="Arial" w:cs="Arial"/>
          <w:caps/>
          <w:szCs w:val="28"/>
          <w:lang w:val="es-CO"/>
        </w:rPr>
      </w:pPr>
      <w:commentRangeStart w:id="0"/>
      <w:r w:rsidRPr="00152D02">
        <w:rPr>
          <w:rFonts w:ascii="Arial" w:hAnsi="Arial" w:cs="Arial"/>
          <w:caps/>
          <w:szCs w:val="28"/>
          <w:lang w:val="es-ES"/>
        </w:rPr>
        <w:t>Use Mayúsculas para el Título del Artículo</w:t>
      </w:r>
      <w:commentRangeEnd w:id="0"/>
      <w:r w:rsidR="00D6549D">
        <w:rPr>
          <w:rStyle w:val="Refdecomentario"/>
          <w:b w:val="0"/>
          <w:bCs w:val="0"/>
          <w:lang w:val="es-ES" w:eastAsia="es-ES"/>
        </w:rPr>
        <w:commentReference w:id="0"/>
      </w:r>
    </w:p>
    <w:p w14:paraId="4764A61B" w14:textId="77777777" w:rsidR="00773D8E" w:rsidRPr="00391337" w:rsidRDefault="00773D8E" w:rsidP="00773D8E">
      <w:pPr>
        <w:spacing w:before="0" w:after="0"/>
        <w:ind w:left="720"/>
        <w:jc w:val="center"/>
        <w:rPr>
          <w:rFonts w:ascii="Arial" w:hAnsi="Arial" w:cs="Arial"/>
          <w:sz w:val="24"/>
          <w:szCs w:val="24"/>
          <w:lang w:val="es-CO"/>
        </w:rPr>
      </w:pPr>
    </w:p>
    <w:p w14:paraId="7B4526FB" w14:textId="77777777" w:rsidR="00773D8E" w:rsidRPr="00911609" w:rsidRDefault="00773D8E" w:rsidP="00773D8E">
      <w:pPr>
        <w:spacing w:before="0" w:after="0"/>
        <w:ind w:left="720"/>
        <w:jc w:val="center"/>
        <w:rPr>
          <w:rFonts w:ascii="Arial" w:hAnsi="Arial" w:cs="Arial"/>
          <w:b/>
          <w:bCs/>
        </w:rPr>
      </w:pPr>
    </w:p>
    <w:p w14:paraId="26F56ED6" w14:textId="77777777" w:rsidR="00773D8E" w:rsidRDefault="00773D8E" w:rsidP="00773D8E">
      <w:pPr>
        <w:spacing w:before="0" w:after="0"/>
        <w:ind w:left="720"/>
        <w:jc w:val="center"/>
        <w:rPr>
          <w:rFonts w:ascii="Arial" w:hAnsi="Arial" w:cs="Arial"/>
          <w:b/>
          <w:bCs/>
          <w:sz w:val="24"/>
          <w:szCs w:val="24"/>
        </w:rPr>
      </w:pPr>
    </w:p>
    <w:p w14:paraId="30A9C0C4" w14:textId="77777777" w:rsidR="00C663B4" w:rsidRDefault="00C663B4" w:rsidP="00C663B4">
      <w:pPr>
        <w:spacing w:before="0" w:after="0"/>
        <w:ind w:left="720"/>
        <w:jc w:val="center"/>
        <w:rPr>
          <w:rFonts w:ascii="Arial" w:hAnsi="Arial" w:cs="Arial"/>
          <w:sz w:val="24"/>
          <w:szCs w:val="24"/>
        </w:rPr>
      </w:pPr>
      <w:commentRangeStart w:id="1"/>
      <w:r w:rsidRPr="00405442">
        <w:rPr>
          <w:rFonts w:ascii="Arial" w:hAnsi="Arial"/>
          <w:b/>
          <w:bCs/>
          <w:caps/>
          <w:sz w:val="28"/>
          <w:szCs w:val="28"/>
          <w:lang w:eastAsia="es-CL"/>
        </w:rPr>
        <w:t>Use Mayúsculas para el Título del Artículo</w:t>
      </w:r>
      <w:r>
        <w:rPr>
          <w:rFonts w:ascii="Arial" w:hAnsi="Arial"/>
          <w:b/>
          <w:bCs/>
          <w:caps/>
          <w:sz w:val="28"/>
          <w:szCs w:val="28"/>
          <w:lang w:eastAsia="es-CL"/>
        </w:rPr>
        <w:t xml:space="preserve"> en </w:t>
      </w:r>
      <w:r w:rsidR="00391337">
        <w:rPr>
          <w:rFonts w:ascii="Arial" w:hAnsi="Arial"/>
          <w:b/>
          <w:bCs/>
          <w:caps/>
          <w:sz w:val="28"/>
          <w:szCs w:val="28"/>
          <w:lang w:eastAsia="es-CL"/>
        </w:rPr>
        <w:t>INGLÉS</w:t>
      </w:r>
      <w:commentRangeEnd w:id="1"/>
      <w:r w:rsidR="00D6549D">
        <w:rPr>
          <w:rStyle w:val="Refdecomentario"/>
        </w:rPr>
        <w:commentReference w:id="1"/>
      </w:r>
    </w:p>
    <w:p w14:paraId="7B54DB71" w14:textId="77777777" w:rsidR="00773D8E" w:rsidRDefault="00773D8E" w:rsidP="00773D8E">
      <w:pPr>
        <w:spacing w:before="0" w:after="0"/>
        <w:ind w:left="720"/>
        <w:jc w:val="center"/>
        <w:rPr>
          <w:rFonts w:ascii="Arial" w:hAnsi="Arial" w:cs="Arial"/>
          <w:b/>
          <w:bCs/>
          <w:sz w:val="24"/>
          <w:szCs w:val="24"/>
        </w:rPr>
      </w:pPr>
    </w:p>
    <w:p w14:paraId="01737FC1" w14:textId="77777777" w:rsidR="00773D8E" w:rsidRDefault="00773D8E" w:rsidP="00773D8E">
      <w:pPr>
        <w:spacing w:before="0" w:after="0"/>
        <w:ind w:left="720"/>
        <w:jc w:val="center"/>
        <w:rPr>
          <w:rFonts w:ascii="Arial" w:hAnsi="Arial" w:cs="Arial"/>
          <w:b/>
          <w:bCs/>
          <w:sz w:val="24"/>
          <w:szCs w:val="24"/>
        </w:rPr>
      </w:pPr>
    </w:p>
    <w:p w14:paraId="46F8D2C6" w14:textId="77777777" w:rsidR="00344C9B" w:rsidRDefault="00C663B4" w:rsidP="00344C9B">
      <w:pPr>
        <w:pStyle w:val="RIAIAutores"/>
        <w:rPr>
          <w:rFonts w:ascii="Arial" w:hAnsi="Arial" w:cs="Arial"/>
          <w:sz w:val="24"/>
          <w:szCs w:val="24"/>
          <w:lang w:val="es-ES"/>
        </w:rPr>
      </w:pPr>
      <w:commentRangeStart w:id="2"/>
      <w:r w:rsidRPr="00FE5BF4">
        <w:rPr>
          <w:rFonts w:ascii="Arial" w:hAnsi="Arial" w:cs="Arial"/>
          <w:sz w:val="24"/>
          <w:szCs w:val="24"/>
          <w:lang w:val="es-ES"/>
        </w:rPr>
        <w:t>Primer Autor</w:t>
      </w:r>
      <w:r w:rsidR="00D6549D">
        <w:rPr>
          <w:rFonts w:ascii="Arial" w:hAnsi="Arial" w:cs="Arial"/>
          <w:sz w:val="24"/>
          <w:szCs w:val="24"/>
          <w:lang w:val="es-ES"/>
        </w:rPr>
        <w:t xml:space="preserve"> A</w:t>
      </w:r>
      <w:commentRangeEnd w:id="2"/>
      <w:r w:rsidR="00D6549D">
        <w:rPr>
          <w:rStyle w:val="Refdecomentario"/>
          <w:b w:val="0"/>
          <w:bCs w:val="0"/>
          <w:lang w:val="es-ES" w:eastAsia="es-ES"/>
        </w:rPr>
        <w:commentReference w:id="2"/>
      </w:r>
      <w:r w:rsidR="00D6549D">
        <w:rPr>
          <w:rFonts w:ascii="Arial" w:hAnsi="Arial" w:cs="Arial"/>
          <w:sz w:val="24"/>
          <w:szCs w:val="24"/>
          <w:lang w:val="es-ES"/>
        </w:rPr>
        <w:t>.</w:t>
      </w:r>
      <w:r w:rsidRPr="006820A2">
        <w:rPr>
          <w:rStyle w:val="Refdenotaalpie"/>
          <w:rFonts w:ascii="Arial" w:hAnsi="Arial" w:cs="Arial"/>
          <w:sz w:val="24"/>
          <w:szCs w:val="24"/>
          <w:lang w:val="es-ES"/>
        </w:rPr>
        <w:footnoteReference w:customMarkFollows="1" w:id="1"/>
        <w:sym w:font="Symbol" w:char="F02A"/>
      </w:r>
      <w:r w:rsidRPr="00FE5BF4">
        <w:rPr>
          <w:rFonts w:ascii="Arial" w:hAnsi="Arial" w:cs="Arial"/>
          <w:sz w:val="24"/>
          <w:szCs w:val="24"/>
          <w:lang w:val="es-ES"/>
        </w:rPr>
        <w:t xml:space="preserve"> Segundo Autor</w:t>
      </w:r>
      <w:r w:rsidR="00D6549D">
        <w:rPr>
          <w:rFonts w:ascii="Arial" w:hAnsi="Arial" w:cs="Arial"/>
          <w:sz w:val="24"/>
          <w:szCs w:val="24"/>
          <w:lang w:val="es-ES"/>
        </w:rPr>
        <w:t xml:space="preserve"> </w:t>
      </w:r>
      <w:r w:rsidR="00D6549D" w:rsidRPr="00FE5BF4">
        <w:rPr>
          <w:rFonts w:ascii="Arial" w:hAnsi="Arial" w:cs="Arial"/>
          <w:sz w:val="24"/>
          <w:szCs w:val="24"/>
          <w:lang w:val="es-ES"/>
        </w:rPr>
        <w:t>B.</w:t>
      </w:r>
      <w:r>
        <w:rPr>
          <w:rStyle w:val="Refdenotaalpie"/>
          <w:rFonts w:ascii="Arial" w:hAnsi="Arial" w:cs="Arial"/>
          <w:sz w:val="24"/>
          <w:szCs w:val="24"/>
          <w:lang w:val="es-ES"/>
        </w:rPr>
        <w:footnoteReference w:customMarkFollows="1" w:id="2"/>
        <w:t>**</w:t>
      </w:r>
      <w:r w:rsidRPr="00FE5BF4">
        <w:rPr>
          <w:rFonts w:ascii="Arial" w:hAnsi="Arial" w:cs="Arial"/>
          <w:sz w:val="24"/>
          <w:szCs w:val="24"/>
          <w:lang w:val="es-ES"/>
        </w:rPr>
        <w:t xml:space="preserve"> Tercer Autor</w:t>
      </w:r>
      <w:r w:rsidR="00D6549D">
        <w:rPr>
          <w:rFonts w:ascii="Arial" w:hAnsi="Arial" w:cs="Arial"/>
          <w:sz w:val="24"/>
          <w:szCs w:val="24"/>
          <w:lang w:val="es-ES"/>
        </w:rPr>
        <w:t xml:space="preserve"> </w:t>
      </w:r>
      <w:r w:rsidR="00D6549D" w:rsidRPr="00FE5BF4">
        <w:rPr>
          <w:rFonts w:ascii="Arial" w:hAnsi="Arial" w:cs="Arial"/>
          <w:sz w:val="24"/>
          <w:szCs w:val="24"/>
          <w:lang w:val="es-ES"/>
        </w:rPr>
        <w:t xml:space="preserve">C. </w:t>
      </w:r>
      <w:r>
        <w:rPr>
          <w:rStyle w:val="Refdenotaalpie"/>
          <w:rFonts w:ascii="Arial" w:hAnsi="Arial" w:cs="Arial"/>
          <w:sz w:val="24"/>
          <w:szCs w:val="24"/>
          <w:lang w:val="es-ES"/>
        </w:rPr>
        <w:footnoteReference w:customMarkFollows="1" w:id="3"/>
        <w:t>***</w:t>
      </w:r>
    </w:p>
    <w:p w14:paraId="52BAD098" w14:textId="77777777" w:rsidR="00344C9B" w:rsidRDefault="00344C9B" w:rsidP="00344C9B">
      <w:pPr>
        <w:pStyle w:val="RIAIAutores"/>
        <w:rPr>
          <w:rFonts w:ascii="Arial" w:hAnsi="Arial" w:cs="Arial"/>
          <w:sz w:val="24"/>
          <w:szCs w:val="24"/>
          <w:lang w:val="es-ES"/>
        </w:rPr>
      </w:pPr>
    </w:p>
    <w:p w14:paraId="63E13447" w14:textId="77777777" w:rsidR="003C0492" w:rsidRDefault="003C0492" w:rsidP="00344C9B">
      <w:pPr>
        <w:pStyle w:val="RIAIAutores"/>
        <w:rPr>
          <w:rFonts w:ascii="Arial" w:hAnsi="Arial" w:cs="Arial"/>
          <w:sz w:val="24"/>
          <w:szCs w:val="24"/>
          <w:lang w:val="es-ES"/>
        </w:rPr>
      </w:pPr>
    </w:p>
    <w:p w14:paraId="519F788F" w14:textId="77777777" w:rsidR="004F7DA4" w:rsidRPr="004F7DA4" w:rsidRDefault="007F37DC" w:rsidP="003C0492">
      <w:pPr>
        <w:spacing w:before="0" w:after="0" w:line="480" w:lineRule="auto"/>
        <w:ind w:left="709"/>
        <w:rPr>
          <w:rFonts w:ascii="Arial" w:hAnsi="Arial" w:cs="Arial"/>
          <w:bCs/>
          <w:sz w:val="24"/>
          <w:szCs w:val="24"/>
        </w:rPr>
      </w:pPr>
      <w:r w:rsidRPr="004F7DA4">
        <w:rPr>
          <w:rFonts w:ascii="Arial" w:hAnsi="Arial" w:cs="Arial"/>
          <w:b/>
          <w:bCs/>
          <w:sz w:val="24"/>
          <w:szCs w:val="24"/>
          <w:lang w:val="es-CO"/>
        </w:rPr>
        <w:t>Resumen</w:t>
      </w:r>
      <w:r w:rsidRPr="004F7DA4">
        <w:rPr>
          <w:rFonts w:ascii="Arial" w:hAnsi="Arial" w:cs="Arial"/>
          <w:b/>
          <w:i/>
          <w:sz w:val="24"/>
          <w:szCs w:val="24"/>
          <w:lang w:val="es-CO"/>
        </w:rPr>
        <w:t>:</w:t>
      </w:r>
      <w:r w:rsidRPr="00344C9B">
        <w:rPr>
          <w:rFonts w:ascii="Arial" w:hAnsi="Arial" w:cs="Arial"/>
          <w:i/>
          <w:sz w:val="24"/>
          <w:szCs w:val="24"/>
          <w:lang w:val="es-CO"/>
        </w:rPr>
        <w:t xml:space="preserve"> </w:t>
      </w:r>
      <w:r w:rsidR="00416D79" w:rsidRPr="004F7DA4">
        <w:rPr>
          <w:rFonts w:ascii="Arial" w:hAnsi="Arial" w:cs="Arial"/>
          <w:sz w:val="24"/>
          <w:szCs w:val="24"/>
          <w:lang w:val="es-CO"/>
        </w:rPr>
        <w:t xml:space="preserve">En este documento, se </w:t>
      </w:r>
      <w:r w:rsidR="00FF7570" w:rsidRPr="004F7DA4">
        <w:rPr>
          <w:rFonts w:ascii="Arial" w:hAnsi="Arial" w:cs="Arial"/>
          <w:sz w:val="24"/>
          <w:szCs w:val="24"/>
          <w:lang w:val="es-CO"/>
        </w:rPr>
        <w:t>describen</w:t>
      </w:r>
      <w:r w:rsidR="00416D79" w:rsidRPr="004F7DA4">
        <w:rPr>
          <w:rFonts w:ascii="Arial" w:hAnsi="Arial" w:cs="Arial"/>
          <w:sz w:val="24"/>
          <w:szCs w:val="24"/>
          <w:lang w:val="es-CO"/>
        </w:rPr>
        <w:t xml:space="preserve"> las </w:t>
      </w:r>
      <w:r w:rsidR="00644820" w:rsidRPr="004F7DA4">
        <w:rPr>
          <w:rStyle w:val="EstiloStyleAbstract10pt95ptSinNegritaCar"/>
          <w:rFonts w:ascii="Arial" w:hAnsi="Arial" w:cs="Arial"/>
          <w:sz w:val="24"/>
          <w:szCs w:val="24"/>
          <w:lang w:val="es-ES"/>
        </w:rPr>
        <w:t xml:space="preserve">instrucciones </w:t>
      </w:r>
      <w:r w:rsidR="00416D79" w:rsidRPr="004F7DA4">
        <w:rPr>
          <w:rStyle w:val="EstiloStyleAbstract10pt95ptSinNegritaCar"/>
          <w:rFonts w:ascii="Arial" w:hAnsi="Arial" w:cs="Arial"/>
          <w:sz w:val="24"/>
          <w:szCs w:val="24"/>
          <w:lang w:val="es-ES"/>
        </w:rPr>
        <w:t xml:space="preserve">que </w:t>
      </w:r>
      <w:r w:rsidR="00644820" w:rsidRPr="004F7DA4">
        <w:rPr>
          <w:rStyle w:val="EstiloStyleAbstract10pt95ptSinNegritaCar"/>
          <w:rFonts w:ascii="Arial" w:hAnsi="Arial" w:cs="Arial"/>
          <w:sz w:val="24"/>
          <w:szCs w:val="24"/>
          <w:lang w:val="es-ES"/>
        </w:rPr>
        <w:t xml:space="preserve">constituyen una guía </w:t>
      </w:r>
      <w:r w:rsidR="00370EF3" w:rsidRPr="004F7DA4">
        <w:rPr>
          <w:rStyle w:val="EstiloStyleAbstract10pt95ptSinNegritaCar"/>
          <w:rFonts w:ascii="Arial" w:hAnsi="Arial" w:cs="Arial"/>
          <w:sz w:val="24"/>
          <w:szCs w:val="24"/>
          <w:lang w:val="es-ES"/>
        </w:rPr>
        <w:t xml:space="preserve">de </w:t>
      </w:r>
      <w:r w:rsidR="00644820" w:rsidRPr="004F7DA4">
        <w:rPr>
          <w:rStyle w:val="EstiloStyleAbstract10pt95ptSinNegritaCar"/>
          <w:rFonts w:ascii="Arial" w:hAnsi="Arial" w:cs="Arial"/>
          <w:sz w:val="24"/>
          <w:szCs w:val="24"/>
          <w:lang w:val="es-ES"/>
        </w:rPr>
        <w:t>preparación de artículos para la revista Visión electrónica: algo más que un estado sólido</w:t>
      </w:r>
      <w:r w:rsidR="00644820" w:rsidRPr="004F7DA4">
        <w:rPr>
          <w:rFonts w:ascii="Arial" w:hAnsi="Arial" w:cs="Arial"/>
          <w:sz w:val="24"/>
          <w:szCs w:val="24"/>
        </w:rPr>
        <w:t xml:space="preserve">. </w:t>
      </w:r>
      <w:r w:rsidR="00911609" w:rsidRPr="004F7DA4">
        <w:rPr>
          <w:rFonts w:ascii="Arial" w:hAnsi="Arial" w:cs="Arial"/>
          <w:sz w:val="24"/>
          <w:szCs w:val="24"/>
          <w:lang w:val="es-ES_tradnl"/>
        </w:rPr>
        <w:t xml:space="preserve">Por favor siga al pie de la letra el formato. </w:t>
      </w:r>
      <w:r w:rsidR="00911609" w:rsidRPr="004F7DA4">
        <w:rPr>
          <w:rStyle w:val="EstiloStyleStyleAbstractLeft15cmFirstline0cmRightCar"/>
          <w:rFonts w:ascii="Arial" w:hAnsi="Arial" w:cs="Arial"/>
          <w:sz w:val="24"/>
          <w:szCs w:val="24"/>
          <w:lang w:val="es-CO"/>
        </w:rPr>
        <w:t xml:space="preserve">Utilice este documento como una plantilla para redactar su artículo si está utilizando Microsoft </w:t>
      </w:r>
      <w:r w:rsidR="00911609" w:rsidRPr="004F7DA4">
        <w:rPr>
          <w:rFonts w:ascii="Arial" w:hAnsi="Arial" w:cs="Arial"/>
          <w:sz w:val="24"/>
          <w:szCs w:val="24"/>
          <w:lang w:val="es-CO"/>
        </w:rPr>
        <w:t>Word</w:t>
      </w:r>
      <w:r w:rsidR="00911609" w:rsidRPr="004F7DA4">
        <w:rPr>
          <w:rStyle w:val="EstiloStyleStyleAbstractLeft15cmFirstline0cmRightCar"/>
          <w:rFonts w:ascii="Arial" w:hAnsi="Arial" w:cs="Arial"/>
          <w:sz w:val="24"/>
          <w:szCs w:val="24"/>
          <w:lang w:val="es-CO"/>
        </w:rPr>
        <w:t xml:space="preserve"> 3.0 o posterior. Utilice este documento como un conjunto de instrucciones, a manera de una “plantilla” para preparar su manuscrito. </w:t>
      </w:r>
      <w:r w:rsidR="00911609" w:rsidRPr="004F7DA4">
        <w:rPr>
          <w:rFonts w:ascii="Arial" w:hAnsi="Arial" w:cs="Arial"/>
          <w:sz w:val="24"/>
          <w:szCs w:val="24"/>
          <w:lang w:val="es-CO"/>
        </w:rPr>
        <w:t xml:space="preserve">El resumen debe presentarse en español con un máximo 250 palabras y debe contener: 1) lo que el autor ha hecho, 2) como lo hizo (sólo si es importante detallarlo), 3) los resultados principales, 4) la relevancia de los resultados. </w:t>
      </w:r>
      <w:r w:rsidR="00644820" w:rsidRPr="004F7DA4">
        <w:rPr>
          <w:rFonts w:ascii="Arial" w:hAnsi="Arial" w:cs="Arial"/>
          <w:sz w:val="24"/>
          <w:szCs w:val="24"/>
          <w:lang w:val="es-ES_tradnl"/>
        </w:rPr>
        <w:t>Los autores son completamente responsables de la calidad de sus artículos, el comité editorial, en el caso de aceptar el trabajo para publicación, lo someterá a evaluación por pares académicos, por lo que los autores ceden sus derechos</w:t>
      </w:r>
      <w:r w:rsidR="00911609" w:rsidRPr="004F7DA4">
        <w:rPr>
          <w:rFonts w:ascii="Arial" w:hAnsi="Arial" w:cs="Arial"/>
          <w:sz w:val="24"/>
          <w:szCs w:val="24"/>
          <w:lang w:val="es-ES_tradnl"/>
        </w:rPr>
        <w:t>,</w:t>
      </w:r>
      <w:r w:rsidR="00644820" w:rsidRPr="004F7DA4">
        <w:rPr>
          <w:rFonts w:ascii="Arial" w:hAnsi="Arial" w:cs="Arial"/>
          <w:sz w:val="24"/>
          <w:szCs w:val="24"/>
          <w:lang w:val="es-ES_tradnl"/>
        </w:rPr>
        <w:t xml:space="preserve"> de la publicación</w:t>
      </w:r>
      <w:r w:rsidR="00911609" w:rsidRPr="004F7DA4">
        <w:rPr>
          <w:rFonts w:ascii="Arial" w:hAnsi="Arial" w:cs="Arial"/>
          <w:sz w:val="24"/>
          <w:szCs w:val="24"/>
          <w:lang w:val="es-ES_tradnl"/>
        </w:rPr>
        <w:t>,</w:t>
      </w:r>
      <w:r w:rsidR="00644820" w:rsidRPr="004F7DA4">
        <w:rPr>
          <w:rFonts w:ascii="Arial" w:hAnsi="Arial" w:cs="Arial"/>
          <w:sz w:val="24"/>
          <w:szCs w:val="24"/>
          <w:lang w:val="es-ES_tradnl"/>
        </w:rPr>
        <w:t xml:space="preserve"> a la revista.  </w:t>
      </w:r>
    </w:p>
    <w:p w14:paraId="6DE0EDF2" w14:textId="77777777" w:rsidR="00911609" w:rsidRPr="004F7DA4" w:rsidRDefault="00911609" w:rsidP="00DD63EF">
      <w:pPr>
        <w:pStyle w:val="RIAIAutores"/>
        <w:spacing w:line="480" w:lineRule="auto"/>
        <w:jc w:val="both"/>
        <w:rPr>
          <w:rFonts w:ascii="Arial" w:hAnsi="Arial" w:cs="Arial"/>
          <w:b w:val="0"/>
          <w:sz w:val="24"/>
          <w:szCs w:val="24"/>
          <w:lang w:val="es-ES"/>
        </w:rPr>
      </w:pPr>
    </w:p>
    <w:p w14:paraId="6915619C" w14:textId="77777777" w:rsidR="00773D8E" w:rsidRPr="00911609" w:rsidRDefault="00344C9B" w:rsidP="00DD63EF">
      <w:pPr>
        <w:pStyle w:val="RIAIAutores"/>
        <w:spacing w:line="480" w:lineRule="auto"/>
        <w:jc w:val="both"/>
        <w:rPr>
          <w:rFonts w:ascii="Arial" w:hAnsi="Arial" w:cs="Arial"/>
          <w:i/>
          <w:sz w:val="24"/>
          <w:szCs w:val="24"/>
          <w:lang w:val="es-CO"/>
        </w:rPr>
      </w:pPr>
      <w:r w:rsidRPr="00344C9B">
        <w:rPr>
          <w:rFonts w:ascii="Arial" w:hAnsi="Arial" w:cs="Arial"/>
          <w:sz w:val="24"/>
          <w:szCs w:val="24"/>
          <w:lang w:val="es-CO"/>
        </w:rPr>
        <w:lastRenderedPageBreak/>
        <w:t>Palabras clave</w:t>
      </w:r>
      <w:r>
        <w:rPr>
          <w:rFonts w:ascii="Arial" w:hAnsi="Arial" w:cs="Arial"/>
          <w:b w:val="0"/>
          <w:sz w:val="24"/>
          <w:szCs w:val="24"/>
          <w:lang w:val="es-CO"/>
        </w:rPr>
        <w:t xml:space="preserve">: </w:t>
      </w:r>
      <w:r w:rsidR="00773D8E" w:rsidRPr="00344C9B">
        <w:rPr>
          <w:rFonts w:ascii="Arial" w:hAnsi="Arial" w:cs="Arial"/>
          <w:b w:val="0"/>
          <w:sz w:val="24"/>
          <w:szCs w:val="24"/>
          <w:lang w:val="es-CO"/>
        </w:rPr>
        <w:t>D</w:t>
      </w:r>
      <w:r w:rsidR="007F37DC" w:rsidRPr="00344C9B">
        <w:rPr>
          <w:rFonts w:ascii="Arial" w:hAnsi="Arial" w:cs="Arial"/>
          <w:b w:val="0"/>
          <w:sz w:val="24"/>
          <w:szCs w:val="24"/>
          <w:lang w:val="es-CO"/>
        </w:rPr>
        <w:t>ebe acompañars</w:t>
      </w:r>
      <w:r w:rsidR="00773D8E" w:rsidRPr="00344C9B">
        <w:rPr>
          <w:rFonts w:ascii="Arial" w:hAnsi="Arial" w:cs="Arial"/>
          <w:b w:val="0"/>
          <w:sz w:val="24"/>
          <w:szCs w:val="24"/>
          <w:lang w:val="es-CO"/>
        </w:rPr>
        <w:t>e de tres a seis palabras clave separadas por coma.</w:t>
      </w:r>
      <w:r w:rsidR="00773D8E" w:rsidRPr="00344C9B">
        <w:rPr>
          <w:rFonts w:ascii="Arial" w:hAnsi="Arial" w:cs="Arial"/>
          <w:i/>
          <w:sz w:val="24"/>
          <w:szCs w:val="24"/>
          <w:lang w:val="es-CO"/>
        </w:rPr>
        <w:t xml:space="preserve"> </w:t>
      </w:r>
    </w:p>
    <w:p w14:paraId="744E91E2" w14:textId="77777777" w:rsidR="00911609" w:rsidRPr="004B68F4" w:rsidRDefault="00911609" w:rsidP="00DD63EF">
      <w:pPr>
        <w:pStyle w:val="Ttulo1"/>
        <w:spacing w:line="480" w:lineRule="auto"/>
        <w:jc w:val="both"/>
        <w:rPr>
          <w:rFonts w:ascii="Arial" w:hAnsi="Arial" w:cs="Arial"/>
          <w:b/>
          <w:sz w:val="24"/>
          <w:szCs w:val="24"/>
          <w:lang w:val="es-CO"/>
        </w:rPr>
      </w:pPr>
    </w:p>
    <w:p w14:paraId="053F80BE" w14:textId="77777777" w:rsidR="004F7DA4" w:rsidRPr="004F7DA4" w:rsidRDefault="0085306E" w:rsidP="004F7DA4">
      <w:pPr>
        <w:pStyle w:val="Ttulo1"/>
        <w:spacing w:line="480" w:lineRule="auto"/>
        <w:ind w:left="708"/>
        <w:jc w:val="both"/>
        <w:rPr>
          <w:rFonts w:ascii="Arial" w:hAnsi="Arial" w:cs="Arial"/>
          <w:sz w:val="24"/>
          <w:szCs w:val="24"/>
          <w:lang w:val="en-US"/>
        </w:rPr>
      </w:pPr>
      <w:r w:rsidRPr="00644820">
        <w:rPr>
          <w:rFonts w:ascii="Arial" w:hAnsi="Arial" w:cs="Arial"/>
          <w:b/>
          <w:sz w:val="24"/>
          <w:szCs w:val="24"/>
          <w:lang w:val="en-US"/>
        </w:rPr>
        <w:t>Abstract</w:t>
      </w:r>
      <w:r w:rsidR="00644820" w:rsidRPr="00644820">
        <w:rPr>
          <w:rFonts w:ascii="Arial" w:hAnsi="Arial" w:cs="Arial"/>
          <w:b/>
          <w:sz w:val="24"/>
          <w:szCs w:val="24"/>
          <w:lang w:val="en-US"/>
        </w:rPr>
        <w:t xml:space="preserve">: </w:t>
      </w:r>
      <w:r w:rsidR="00137828" w:rsidRPr="00137828">
        <w:rPr>
          <w:rFonts w:ascii="Arial" w:hAnsi="Arial" w:cs="Arial"/>
          <w:sz w:val="24"/>
          <w:szCs w:val="24"/>
          <w:lang w:val="en-US"/>
        </w:rPr>
        <w:t xml:space="preserve">This document describes the instructions that are a guide to preparing papers for the </w:t>
      </w:r>
      <w:r w:rsidR="00137828">
        <w:rPr>
          <w:rFonts w:ascii="Arial" w:hAnsi="Arial" w:cs="Arial"/>
          <w:sz w:val="24"/>
          <w:szCs w:val="24"/>
          <w:lang w:val="en-US"/>
        </w:rPr>
        <w:t>E</w:t>
      </w:r>
      <w:r w:rsidR="00137828" w:rsidRPr="00137828">
        <w:rPr>
          <w:rFonts w:ascii="Arial" w:hAnsi="Arial" w:cs="Arial"/>
          <w:sz w:val="24"/>
          <w:szCs w:val="24"/>
          <w:lang w:val="en-US"/>
        </w:rPr>
        <w:t xml:space="preserve">lectronic Vision </w:t>
      </w:r>
      <w:r w:rsidR="00137828">
        <w:rPr>
          <w:rFonts w:ascii="Arial" w:hAnsi="Arial" w:cs="Arial"/>
          <w:sz w:val="24"/>
          <w:szCs w:val="24"/>
          <w:lang w:val="en-US"/>
        </w:rPr>
        <w:t>journal</w:t>
      </w:r>
      <w:r w:rsidR="00137828" w:rsidRPr="00137828">
        <w:rPr>
          <w:rFonts w:ascii="Arial" w:hAnsi="Arial" w:cs="Arial"/>
          <w:sz w:val="24"/>
          <w:szCs w:val="24"/>
          <w:lang w:val="en-US"/>
        </w:rPr>
        <w:t>: more than just a solid state</w:t>
      </w:r>
      <w:r w:rsidR="002534B8" w:rsidRPr="002534B8">
        <w:rPr>
          <w:rFonts w:ascii="Arial" w:hAnsi="Arial" w:cs="Arial"/>
          <w:sz w:val="24"/>
          <w:szCs w:val="24"/>
          <w:lang w:val="en-US"/>
        </w:rPr>
        <w:t>,</w:t>
      </w:r>
      <w:r w:rsidR="002534B8" w:rsidRPr="002534B8">
        <w:rPr>
          <w:rFonts w:ascii="Arial" w:hAnsi="Arial" w:cs="Arial"/>
          <w:iCs/>
          <w:sz w:val="24"/>
          <w:szCs w:val="24"/>
          <w:lang w:val="en-US"/>
        </w:rPr>
        <w:t xml:space="preserve"> Institutional jouirnal of the curricular Project of Electronic Technology, Engineering in Control and Engineering in Telecommunications Technological Faculty Distrital University Francisco Jose de Caldas</w:t>
      </w:r>
      <w:r w:rsidR="00137828" w:rsidRPr="00137828">
        <w:rPr>
          <w:rFonts w:ascii="Arial" w:hAnsi="Arial" w:cs="Arial"/>
          <w:sz w:val="24"/>
          <w:szCs w:val="24"/>
          <w:lang w:val="en-US"/>
        </w:rPr>
        <w:t xml:space="preserve">. Please follow the format. Use this document as a template for writing your article if you are using Microsoft Word 3.0 or later. Use this document as a set of instructions or  "template" to prepare your manuscript. The summary should be presented in Spanish with a maximum of 250 words and should contain: 1) what the author has done, 2) as it did (only if detail are important), 3) the main results, 4) the relevance of the results. The authors are fully responsible for the quality of </w:t>
      </w:r>
      <w:r w:rsidR="002534B8">
        <w:rPr>
          <w:rFonts w:ascii="Arial" w:hAnsi="Arial" w:cs="Arial"/>
          <w:sz w:val="24"/>
          <w:szCs w:val="24"/>
          <w:lang w:val="en-US"/>
        </w:rPr>
        <w:t>their</w:t>
      </w:r>
      <w:r w:rsidR="00137828" w:rsidRPr="00137828">
        <w:rPr>
          <w:rFonts w:ascii="Arial" w:hAnsi="Arial" w:cs="Arial"/>
          <w:sz w:val="24"/>
          <w:szCs w:val="24"/>
          <w:lang w:val="en-US"/>
        </w:rPr>
        <w:t xml:space="preserve"> articles; the editorial </w:t>
      </w:r>
      <w:r w:rsidR="002534B8" w:rsidRPr="00137828">
        <w:rPr>
          <w:rFonts w:ascii="Arial" w:hAnsi="Arial" w:cs="Arial"/>
          <w:sz w:val="24"/>
          <w:szCs w:val="24"/>
          <w:lang w:val="en-US"/>
        </w:rPr>
        <w:t>committee</w:t>
      </w:r>
      <w:r w:rsidR="00137828" w:rsidRPr="00137828">
        <w:rPr>
          <w:rFonts w:ascii="Arial" w:hAnsi="Arial" w:cs="Arial"/>
          <w:sz w:val="24"/>
          <w:szCs w:val="24"/>
          <w:lang w:val="en-US"/>
        </w:rPr>
        <w:t>, in the case of accepting the work for publication, it will subjected to academic peer review, so that authors transfer their rights of publication</w:t>
      </w:r>
      <w:r w:rsidR="00137828">
        <w:rPr>
          <w:rFonts w:ascii="Arial" w:hAnsi="Arial" w:cs="Arial"/>
          <w:sz w:val="24"/>
          <w:szCs w:val="24"/>
          <w:lang w:val="en-US"/>
        </w:rPr>
        <w:t xml:space="preserve"> to</w:t>
      </w:r>
      <w:r w:rsidR="00137828" w:rsidRPr="00137828">
        <w:rPr>
          <w:rFonts w:ascii="Arial" w:hAnsi="Arial" w:cs="Arial"/>
          <w:sz w:val="24"/>
          <w:szCs w:val="24"/>
          <w:lang w:val="en-US"/>
        </w:rPr>
        <w:t xml:space="preserve"> the </w:t>
      </w:r>
      <w:r w:rsidR="002534B8">
        <w:rPr>
          <w:rFonts w:ascii="Arial" w:hAnsi="Arial" w:cs="Arial"/>
          <w:sz w:val="24"/>
          <w:szCs w:val="24"/>
          <w:lang w:val="en-US"/>
        </w:rPr>
        <w:t>journal</w:t>
      </w:r>
      <w:r w:rsidR="00137828" w:rsidRPr="00137828">
        <w:rPr>
          <w:rFonts w:ascii="Arial" w:hAnsi="Arial" w:cs="Arial"/>
          <w:sz w:val="24"/>
          <w:szCs w:val="24"/>
          <w:lang w:val="en-US"/>
        </w:rPr>
        <w:t>.</w:t>
      </w:r>
      <w:r w:rsidR="002534B8">
        <w:rPr>
          <w:rFonts w:ascii="Arial" w:hAnsi="Arial" w:cs="Arial"/>
          <w:sz w:val="24"/>
          <w:szCs w:val="24"/>
          <w:lang w:val="en-US"/>
        </w:rPr>
        <w:t xml:space="preserve"> </w:t>
      </w:r>
    </w:p>
    <w:p w14:paraId="703AB364" w14:textId="77777777" w:rsidR="00644820" w:rsidRPr="004F7DA4" w:rsidRDefault="00644820" w:rsidP="00DD63EF">
      <w:pPr>
        <w:spacing w:before="0" w:after="0" w:line="480" w:lineRule="auto"/>
        <w:ind w:right="193"/>
        <w:rPr>
          <w:rFonts w:ascii="Arial" w:hAnsi="Arial" w:cs="Arial"/>
          <w:sz w:val="24"/>
          <w:szCs w:val="24"/>
          <w:lang w:val="en-US"/>
        </w:rPr>
      </w:pPr>
    </w:p>
    <w:p w14:paraId="1700F047" w14:textId="77777777" w:rsidR="00773D8E" w:rsidRDefault="00F9683C" w:rsidP="002534B8">
      <w:pPr>
        <w:spacing w:before="0" w:after="0" w:line="480" w:lineRule="auto"/>
        <w:ind w:right="193"/>
        <w:rPr>
          <w:rFonts w:ascii="Arial" w:hAnsi="Arial" w:cs="Arial"/>
          <w:sz w:val="24"/>
          <w:szCs w:val="24"/>
          <w:lang w:val="en-US"/>
        </w:rPr>
      </w:pPr>
      <w:r w:rsidRPr="002534B8">
        <w:rPr>
          <w:rFonts w:ascii="Arial" w:hAnsi="Arial" w:cs="Arial"/>
          <w:b/>
          <w:sz w:val="24"/>
          <w:szCs w:val="24"/>
          <w:lang w:val="en-US"/>
        </w:rPr>
        <w:t xml:space="preserve">Key Words: </w:t>
      </w:r>
      <w:r w:rsidR="002534B8" w:rsidRPr="002534B8">
        <w:rPr>
          <w:rFonts w:ascii="Arial" w:hAnsi="Arial" w:cs="Arial"/>
          <w:sz w:val="24"/>
          <w:szCs w:val="24"/>
          <w:lang w:val="en-US"/>
        </w:rPr>
        <w:t>Must be accompanied by the translation of three to six English keywords</w:t>
      </w:r>
      <w:r w:rsidR="004F7DA4">
        <w:rPr>
          <w:rFonts w:ascii="Arial" w:hAnsi="Arial" w:cs="Arial"/>
          <w:sz w:val="24"/>
          <w:szCs w:val="24"/>
          <w:lang w:val="en-US"/>
        </w:rPr>
        <w:t>,</w:t>
      </w:r>
      <w:r w:rsidR="002534B8" w:rsidRPr="002534B8">
        <w:rPr>
          <w:rFonts w:ascii="Arial" w:hAnsi="Arial" w:cs="Arial"/>
          <w:sz w:val="24"/>
          <w:szCs w:val="24"/>
          <w:lang w:val="en-US"/>
        </w:rPr>
        <w:t xml:space="preserve"> separated by comma.</w:t>
      </w:r>
    </w:p>
    <w:p w14:paraId="1A0E8B78" w14:textId="77777777" w:rsidR="002534B8" w:rsidRPr="002534B8" w:rsidRDefault="002534B8" w:rsidP="002534B8">
      <w:pPr>
        <w:spacing w:before="0" w:after="0" w:line="480" w:lineRule="auto"/>
        <w:ind w:right="193"/>
        <w:rPr>
          <w:rFonts w:ascii="Arial" w:hAnsi="Arial" w:cs="Arial"/>
          <w:sz w:val="24"/>
          <w:szCs w:val="24"/>
          <w:lang w:val="en-US"/>
        </w:rPr>
        <w:sectPr w:rsidR="002534B8" w:rsidRPr="002534B8" w:rsidSect="00773D8E">
          <w:headerReference w:type="default" r:id="rId10"/>
          <w:footerReference w:type="even" r:id="rId11"/>
          <w:pgSz w:w="12242" w:h="15842" w:code="1"/>
          <w:pgMar w:top="1134" w:right="1134" w:bottom="1134" w:left="1134" w:header="720" w:footer="720" w:gutter="0"/>
          <w:cols w:space="425"/>
        </w:sectPr>
      </w:pPr>
    </w:p>
    <w:p w14:paraId="3B092C7F" w14:textId="77777777" w:rsidR="008269E0" w:rsidRPr="002534B8" w:rsidRDefault="008269E0" w:rsidP="007F37DC">
      <w:pPr>
        <w:pStyle w:val="Ttulo2"/>
        <w:spacing w:before="0" w:line="480" w:lineRule="auto"/>
        <w:rPr>
          <w:rFonts w:ascii="Arial" w:hAnsi="Arial" w:cs="Arial"/>
          <w:sz w:val="24"/>
          <w:szCs w:val="24"/>
          <w:lang w:val="en-US"/>
        </w:rPr>
      </w:pPr>
    </w:p>
    <w:p w14:paraId="69FCDCED" w14:textId="77777777" w:rsidR="0085306E" w:rsidRPr="007F37DC" w:rsidRDefault="0085306E" w:rsidP="007F37DC">
      <w:pPr>
        <w:pStyle w:val="Ttulo2"/>
        <w:spacing w:before="0" w:line="480" w:lineRule="auto"/>
        <w:rPr>
          <w:rFonts w:ascii="Arial" w:hAnsi="Arial" w:cs="Arial"/>
          <w:sz w:val="24"/>
          <w:szCs w:val="24"/>
        </w:rPr>
      </w:pPr>
      <w:r w:rsidRPr="007F37DC">
        <w:rPr>
          <w:rFonts w:ascii="Arial" w:hAnsi="Arial" w:cs="Arial"/>
          <w:sz w:val="24"/>
          <w:szCs w:val="24"/>
        </w:rPr>
        <w:t>1</w:t>
      </w:r>
      <w:r w:rsidR="00011AD9">
        <w:rPr>
          <w:rFonts w:ascii="Arial" w:hAnsi="Arial" w:cs="Arial"/>
          <w:sz w:val="24"/>
          <w:szCs w:val="24"/>
        </w:rPr>
        <w:t>.</w:t>
      </w:r>
      <w:r w:rsidRPr="007F37DC">
        <w:rPr>
          <w:rFonts w:ascii="Arial" w:hAnsi="Arial" w:cs="Arial"/>
          <w:sz w:val="24"/>
          <w:szCs w:val="24"/>
        </w:rPr>
        <w:t xml:space="preserve"> In</w:t>
      </w:r>
      <w:r w:rsidR="000421AA">
        <w:rPr>
          <w:rFonts w:ascii="Arial" w:hAnsi="Arial" w:cs="Arial"/>
          <w:sz w:val="24"/>
          <w:szCs w:val="24"/>
        </w:rPr>
        <w:t>troducción</w:t>
      </w:r>
    </w:p>
    <w:p w14:paraId="24B4534E" w14:textId="77777777" w:rsidR="003C0492" w:rsidRDefault="003246DC" w:rsidP="003C0492">
      <w:pPr>
        <w:spacing w:before="0" w:after="0" w:line="480" w:lineRule="auto"/>
      </w:pPr>
      <w:r>
        <w:rPr>
          <w:rFonts w:ascii="Arial" w:hAnsi="Arial" w:cs="Arial"/>
          <w:sz w:val="24"/>
          <w:szCs w:val="24"/>
          <w:lang w:val="es-ES_tradnl"/>
        </w:rPr>
        <w:t>La plantilla, está</w:t>
      </w:r>
      <w:r w:rsidRPr="000421AA">
        <w:rPr>
          <w:rFonts w:ascii="Arial" w:hAnsi="Arial" w:cs="Arial"/>
          <w:sz w:val="24"/>
          <w:szCs w:val="24"/>
          <w:lang w:val="es-ES_tradnl"/>
        </w:rPr>
        <w:t xml:space="preserve"> definida para mantener la uniformidad en la presentación de los artículos en la</w:t>
      </w:r>
      <w:r>
        <w:rPr>
          <w:rFonts w:ascii="Arial" w:hAnsi="Arial" w:cs="Arial"/>
          <w:sz w:val="24"/>
          <w:szCs w:val="24"/>
          <w:lang w:val="es-ES_tradnl"/>
        </w:rPr>
        <w:t xml:space="preserve"> revista</w:t>
      </w:r>
      <w:r w:rsidRPr="000421AA">
        <w:rPr>
          <w:rFonts w:ascii="Arial" w:hAnsi="Arial" w:cs="Arial"/>
          <w:sz w:val="24"/>
          <w:szCs w:val="24"/>
          <w:lang w:val="es-ES_tradnl"/>
        </w:rPr>
        <w:t>.</w:t>
      </w:r>
      <w:r w:rsidRPr="003246DC">
        <w:rPr>
          <w:rFonts w:ascii="Arial" w:hAnsi="Arial" w:cs="Arial"/>
          <w:sz w:val="24"/>
          <w:szCs w:val="24"/>
        </w:rPr>
        <w:t xml:space="preserve"> </w:t>
      </w:r>
      <w:r w:rsidR="003C0492" w:rsidRPr="000421AA">
        <w:rPr>
          <w:rFonts w:ascii="Arial" w:hAnsi="Arial" w:cs="Arial"/>
          <w:sz w:val="24"/>
          <w:szCs w:val="24"/>
          <w:lang w:val="es-ES_tradnl"/>
        </w:rPr>
        <w:t xml:space="preserve">Para tener un formato de alta calidad y coherencia, usted como autor debe seguir estas instrucciones. La manera más fácil de hacer esto es descargar la plantilla y reemplazar el contenido con su propio </w:t>
      </w:r>
      <w:r w:rsidR="005377A0" w:rsidRPr="000421AA">
        <w:rPr>
          <w:rFonts w:ascii="Arial" w:hAnsi="Arial" w:cs="Arial"/>
          <w:sz w:val="24"/>
          <w:szCs w:val="24"/>
          <w:lang w:val="es-ES_tradnl"/>
        </w:rPr>
        <w:t>artículo</w:t>
      </w:r>
      <w:bookmarkStart w:id="3" w:name="_GoBack"/>
      <w:bookmarkEnd w:id="3"/>
      <w:r w:rsidR="003C0492" w:rsidRPr="000421AA">
        <w:rPr>
          <w:rFonts w:ascii="Arial" w:hAnsi="Arial" w:cs="Arial"/>
          <w:sz w:val="24"/>
          <w:szCs w:val="24"/>
          <w:lang w:val="es-ES_tradnl"/>
        </w:rPr>
        <w:t>. El archivo de la plantilla contiene estilos predef</w:t>
      </w:r>
      <w:r w:rsidR="003C0492">
        <w:rPr>
          <w:rFonts w:ascii="Arial" w:hAnsi="Arial" w:cs="Arial"/>
          <w:sz w:val="24"/>
          <w:szCs w:val="24"/>
          <w:lang w:val="es-ES_tradnl"/>
        </w:rPr>
        <w:t xml:space="preserve">inidos para cada aspecto del </w:t>
      </w:r>
      <w:r w:rsidR="003C0492" w:rsidRPr="007F37DC">
        <w:rPr>
          <w:rFonts w:ascii="Arial" w:hAnsi="Arial" w:cs="Arial"/>
          <w:sz w:val="24"/>
          <w:szCs w:val="24"/>
        </w:rPr>
        <w:t>diseño general del documento, familias tipográficas, y ta</w:t>
      </w:r>
      <w:r w:rsidR="003C0492">
        <w:rPr>
          <w:rFonts w:ascii="Arial" w:hAnsi="Arial" w:cs="Arial"/>
          <w:sz w:val="24"/>
          <w:szCs w:val="24"/>
        </w:rPr>
        <w:t xml:space="preserve">maños de </w:t>
      </w:r>
      <w:r w:rsidR="003C0492">
        <w:rPr>
          <w:rFonts w:ascii="Arial" w:hAnsi="Arial" w:cs="Arial"/>
          <w:sz w:val="24"/>
          <w:szCs w:val="24"/>
        </w:rPr>
        <w:lastRenderedPageBreak/>
        <w:t xml:space="preserve">tipografía apropiados, </w:t>
      </w:r>
      <w:r w:rsidR="003C0492" w:rsidRPr="000421AA">
        <w:rPr>
          <w:rFonts w:ascii="Arial" w:hAnsi="Arial" w:cs="Arial"/>
          <w:sz w:val="24"/>
          <w:szCs w:val="24"/>
          <w:lang w:val="es-ES_tradnl"/>
        </w:rPr>
        <w:t>lo que permite reducir su trabajo al momento de dar formato al documento.</w:t>
      </w:r>
      <w:r w:rsidR="003C0492" w:rsidRPr="007F37DC">
        <w:rPr>
          <w:rFonts w:ascii="Arial" w:hAnsi="Arial" w:cs="Arial"/>
          <w:sz w:val="24"/>
          <w:szCs w:val="24"/>
        </w:rPr>
        <w:t xml:space="preserve"> </w:t>
      </w:r>
      <w:r w:rsidR="003C0492" w:rsidRPr="00FE5BF4">
        <w:rPr>
          <w:rFonts w:ascii="Arial" w:hAnsi="Arial" w:cs="Arial"/>
          <w:b/>
          <w:bCs/>
          <w:i/>
          <w:sz w:val="24"/>
          <w:szCs w:val="24"/>
        </w:rPr>
        <w:t>No cambie el tamaño de las fuentes o espaciado de línea para introducir más texto en un número limitado de páginas</w:t>
      </w:r>
      <w:r w:rsidR="003C0492">
        <w:rPr>
          <w:rFonts w:ascii="Arial" w:hAnsi="Arial" w:cs="Arial"/>
          <w:b/>
          <w:bCs/>
          <w:i/>
          <w:sz w:val="24"/>
          <w:szCs w:val="24"/>
        </w:rPr>
        <w:t>.</w:t>
      </w:r>
      <w:r w:rsidR="003C0492" w:rsidRPr="004F7DA4">
        <w:t xml:space="preserve"> </w:t>
      </w:r>
    </w:p>
    <w:p w14:paraId="34EC9DB2" w14:textId="77777777" w:rsidR="003C0492" w:rsidRDefault="003C0492" w:rsidP="003246DC">
      <w:pPr>
        <w:spacing w:before="0" w:after="0" w:line="480" w:lineRule="auto"/>
        <w:rPr>
          <w:rFonts w:ascii="Arial" w:hAnsi="Arial" w:cs="Arial"/>
          <w:sz w:val="24"/>
          <w:szCs w:val="24"/>
        </w:rPr>
      </w:pPr>
    </w:p>
    <w:p w14:paraId="746A7EA4" w14:textId="77777777" w:rsidR="003246DC" w:rsidRPr="009C3989" w:rsidRDefault="003246DC" w:rsidP="003246DC">
      <w:pPr>
        <w:spacing w:before="0" w:after="0" w:line="480" w:lineRule="auto"/>
        <w:rPr>
          <w:rFonts w:ascii="Arial" w:hAnsi="Arial" w:cs="Arial"/>
          <w:sz w:val="24"/>
          <w:szCs w:val="24"/>
        </w:rPr>
      </w:pPr>
      <w:r w:rsidRPr="003246DC">
        <w:rPr>
          <w:rFonts w:ascii="Arial" w:hAnsi="Arial" w:cs="Arial"/>
          <w:sz w:val="24"/>
          <w:szCs w:val="24"/>
        </w:rPr>
        <w:t>En la Introducción</w:t>
      </w:r>
      <w:r>
        <w:rPr>
          <w:rFonts w:ascii="Arial" w:hAnsi="Arial" w:cs="Arial"/>
          <w:sz w:val="24"/>
          <w:szCs w:val="24"/>
        </w:rPr>
        <w:t>, por ejemplo,</w:t>
      </w:r>
      <w:r w:rsidRPr="003246DC">
        <w:rPr>
          <w:rFonts w:ascii="Arial" w:hAnsi="Arial" w:cs="Arial"/>
          <w:sz w:val="24"/>
          <w:szCs w:val="24"/>
        </w:rPr>
        <w:t xml:space="preserve"> se expone en forma concisa</w:t>
      </w:r>
      <w:r>
        <w:rPr>
          <w:rFonts w:ascii="Arial" w:hAnsi="Arial" w:cs="Arial"/>
          <w:sz w:val="24"/>
          <w:szCs w:val="24"/>
        </w:rPr>
        <w:t>:</w:t>
      </w:r>
      <w:r w:rsidRPr="003246DC">
        <w:rPr>
          <w:rFonts w:ascii="Arial" w:hAnsi="Arial" w:cs="Arial"/>
          <w:sz w:val="24"/>
          <w:szCs w:val="24"/>
        </w:rPr>
        <w:t xml:space="preserve"> el problema, el propósito del trabajo y se resume el estado actual del tema de estudio. Esta sección</w:t>
      </w:r>
      <w:r>
        <w:rPr>
          <w:rFonts w:ascii="Arial" w:hAnsi="Arial" w:cs="Arial"/>
          <w:sz w:val="24"/>
          <w:szCs w:val="24"/>
        </w:rPr>
        <w:t>,</w:t>
      </w:r>
      <w:r w:rsidRPr="003246DC">
        <w:rPr>
          <w:rFonts w:ascii="Arial" w:hAnsi="Arial" w:cs="Arial"/>
          <w:sz w:val="24"/>
          <w:szCs w:val="24"/>
        </w:rPr>
        <w:t xml:space="preserve"> debe estar </w:t>
      </w:r>
      <w:r>
        <w:rPr>
          <w:rFonts w:ascii="Arial" w:hAnsi="Arial" w:cs="Arial"/>
          <w:sz w:val="24"/>
          <w:szCs w:val="24"/>
        </w:rPr>
        <w:t>plena y d</w:t>
      </w:r>
      <w:r w:rsidRPr="003246DC">
        <w:rPr>
          <w:rFonts w:ascii="Arial" w:hAnsi="Arial" w:cs="Arial"/>
          <w:sz w:val="24"/>
          <w:szCs w:val="24"/>
        </w:rPr>
        <w:t xml:space="preserve">ebidamente </w:t>
      </w:r>
      <w:commentRangeStart w:id="4"/>
      <w:r w:rsidRPr="003246DC">
        <w:rPr>
          <w:rFonts w:ascii="Arial" w:hAnsi="Arial" w:cs="Arial"/>
          <w:sz w:val="24"/>
          <w:szCs w:val="24"/>
        </w:rPr>
        <w:t>referenciada</w:t>
      </w:r>
      <w:commentRangeEnd w:id="4"/>
      <w:r w:rsidR="00430028">
        <w:rPr>
          <w:rStyle w:val="Refdecomentario"/>
        </w:rPr>
        <w:commentReference w:id="4"/>
      </w:r>
      <w:r w:rsidRPr="003246DC">
        <w:rPr>
          <w:rFonts w:ascii="Arial" w:hAnsi="Arial" w:cs="Arial"/>
          <w:sz w:val="24"/>
          <w:szCs w:val="24"/>
        </w:rPr>
        <w:t xml:space="preserve"> puesto que</w:t>
      </w:r>
      <w:r w:rsidR="003C0492">
        <w:rPr>
          <w:rFonts w:ascii="Arial" w:hAnsi="Arial" w:cs="Arial"/>
          <w:sz w:val="24"/>
          <w:szCs w:val="24"/>
        </w:rPr>
        <w:t xml:space="preserve"> aquí aparece la </w:t>
      </w:r>
      <w:r w:rsidR="003C0492" w:rsidRPr="003246DC">
        <w:rPr>
          <w:rFonts w:ascii="Arial" w:hAnsi="Arial" w:cs="Arial"/>
          <w:sz w:val="24"/>
          <w:szCs w:val="24"/>
        </w:rPr>
        <w:t xml:space="preserve">revisión de los diferentes planteamientos hechos por otros investigadores y se constituye en </w:t>
      </w:r>
      <w:r w:rsidR="003C0492">
        <w:rPr>
          <w:rFonts w:ascii="Arial" w:hAnsi="Arial" w:cs="Arial"/>
          <w:sz w:val="24"/>
          <w:szCs w:val="24"/>
        </w:rPr>
        <w:t>el punto de partida que fundamenta su investigación. L</w:t>
      </w:r>
      <w:r w:rsidRPr="003246DC">
        <w:rPr>
          <w:rFonts w:ascii="Arial" w:hAnsi="Arial" w:cs="Arial"/>
          <w:sz w:val="24"/>
          <w:szCs w:val="24"/>
        </w:rPr>
        <w:t>a descripción del estado actual del tema</w:t>
      </w:r>
      <w:r>
        <w:rPr>
          <w:rFonts w:ascii="Arial" w:hAnsi="Arial" w:cs="Arial"/>
          <w:sz w:val="24"/>
          <w:szCs w:val="24"/>
        </w:rPr>
        <w:t>, o estado del arte,</w:t>
      </w:r>
      <w:r w:rsidRPr="003246DC">
        <w:rPr>
          <w:rFonts w:ascii="Arial" w:hAnsi="Arial" w:cs="Arial"/>
          <w:sz w:val="24"/>
          <w:szCs w:val="24"/>
        </w:rPr>
        <w:t xml:space="preserve"> implica una revisión de la literatura publicada</w:t>
      </w:r>
      <w:r w:rsidR="003C0492">
        <w:rPr>
          <w:rFonts w:ascii="Arial" w:hAnsi="Arial" w:cs="Arial"/>
          <w:sz w:val="24"/>
          <w:szCs w:val="24"/>
        </w:rPr>
        <w:t xml:space="preserve"> o los antecedentes de su problema de investigación</w:t>
      </w:r>
      <w:r w:rsidRPr="003246DC">
        <w:rPr>
          <w:rFonts w:ascii="Arial" w:hAnsi="Arial" w:cs="Arial"/>
          <w:sz w:val="24"/>
          <w:szCs w:val="24"/>
        </w:rPr>
        <w:t>. Las referencias deben ser aquellas que competen estrictamente co</w:t>
      </w:r>
      <w:r w:rsidR="003C0492">
        <w:rPr>
          <w:rFonts w:ascii="Arial" w:hAnsi="Arial" w:cs="Arial"/>
          <w:sz w:val="24"/>
          <w:szCs w:val="24"/>
        </w:rPr>
        <w:t xml:space="preserve">n el objeto de estudio. </w:t>
      </w:r>
      <w:r w:rsidR="003C0492" w:rsidRPr="003246DC">
        <w:rPr>
          <w:rFonts w:ascii="Arial" w:hAnsi="Arial" w:cs="Arial"/>
          <w:sz w:val="24"/>
          <w:szCs w:val="24"/>
        </w:rPr>
        <w:t>No se incluyen datos ni conclusiones de</w:t>
      </w:r>
      <w:r w:rsidR="003C0492">
        <w:rPr>
          <w:rFonts w:ascii="Arial" w:hAnsi="Arial" w:cs="Arial"/>
          <w:sz w:val="24"/>
          <w:szCs w:val="24"/>
        </w:rPr>
        <w:t xml:space="preserve"> </w:t>
      </w:r>
      <w:r w:rsidR="003C0492" w:rsidRPr="003246DC">
        <w:rPr>
          <w:rFonts w:ascii="Arial" w:hAnsi="Arial" w:cs="Arial"/>
          <w:sz w:val="24"/>
          <w:szCs w:val="24"/>
        </w:rPr>
        <w:t>l</w:t>
      </w:r>
      <w:r w:rsidR="003C0492">
        <w:rPr>
          <w:rFonts w:ascii="Arial" w:hAnsi="Arial" w:cs="Arial"/>
          <w:sz w:val="24"/>
          <w:szCs w:val="24"/>
        </w:rPr>
        <w:t>a</w:t>
      </w:r>
      <w:r w:rsidR="003C0492" w:rsidRPr="003246DC">
        <w:rPr>
          <w:rFonts w:ascii="Arial" w:hAnsi="Arial" w:cs="Arial"/>
          <w:sz w:val="24"/>
          <w:szCs w:val="24"/>
        </w:rPr>
        <w:t xml:space="preserve"> </w:t>
      </w:r>
      <w:r w:rsidR="003C0492">
        <w:rPr>
          <w:rFonts w:ascii="Arial" w:hAnsi="Arial" w:cs="Arial"/>
          <w:sz w:val="24"/>
          <w:szCs w:val="24"/>
        </w:rPr>
        <w:t>investigación. Debe finalizarse con la forma en la que se estructurará el desarrollo del tema</w:t>
      </w:r>
      <w:r w:rsidR="00430028">
        <w:rPr>
          <w:rFonts w:ascii="Arial" w:hAnsi="Arial" w:cs="Arial"/>
          <w:sz w:val="24"/>
          <w:szCs w:val="24"/>
        </w:rPr>
        <w:t>,</w:t>
      </w:r>
      <w:r w:rsidR="00011AD9">
        <w:rPr>
          <w:rFonts w:ascii="Arial" w:hAnsi="Arial" w:cs="Arial"/>
          <w:sz w:val="24"/>
          <w:szCs w:val="24"/>
        </w:rPr>
        <w:t xml:space="preserve"> que </w:t>
      </w:r>
      <w:r w:rsidR="00011AD9" w:rsidRPr="003C0492">
        <w:rPr>
          <w:rFonts w:ascii="Arial" w:hAnsi="Arial" w:cs="Arial"/>
          <w:sz w:val="24"/>
          <w:szCs w:val="24"/>
        </w:rPr>
        <w:t>explica el diseño de la investigación y s</w:t>
      </w:r>
      <w:r w:rsidR="00430028">
        <w:rPr>
          <w:rFonts w:ascii="Arial" w:hAnsi="Arial" w:cs="Arial"/>
          <w:sz w:val="24"/>
          <w:szCs w:val="24"/>
        </w:rPr>
        <w:t>u implementación en la práctica;</w:t>
      </w:r>
      <w:r w:rsidR="003C0492">
        <w:rPr>
          <w:rFonts w:ascii="Arial" w:hAnsi="Arial" w:cs="Arial"/>
          <w:sz w:val="24"/>
          <w:szCs w:val="24"/>
        </w:rPr>
        <w:t xml:space="preserve"> puede </w:t>
      </w:r>
      <w:r w:rsidR="003C0492" w:rsidRPr="00BD0C49">
        <w:rPr>
          <w:rFonts w:ascii="Arial" w:hAnsi="Arial" w:cs="Arial"/>
          <w:sz w:val="24"/>
          <w:szCs w:val="24"/>
        </w:rPr>
        <w:t>inclu</w:t>
      </w:r>
      <w:r w:rsidR="003C0492">
        <w:rPr>
          <w:rFonts w:ascii="Arial" w:hAnsi="Arial" w:cs="Arial"/>
          <w:sz w:val="24"/>
          <w:szCs w:val="24"/>
        </w:rPr>
        <w:t xml:space="preserve">ir: Marco teórico, </w:t>
      </w:r>
      <w:r w:rsidR="00430028">
        <w:rPr>
          <w:rFonts w:ascii="Arial" w:hAnsi="Arial" w:cs="Arial"/>
          <w:sz w:val="24"/>
          <w:szCs w:val="24"/>
        </w:rPr>
        <w:t xml:space="preserve">Modelamiento, Descripción de la alternativa, </w:t>
      </w:r>
      <w:r w:rsidR="003C0492">
        <w:rPr>
          <w:rFonts w:ascii="Arial" w:hAnsi="Arial" w:cs="Arial"/>
          <w:sz w:val="24"/>
          <w:szCs w:val="24"/>
        </w:rPr>
        <w:t xml:space="preserve">Desarrollo experimental, </w:t>
      </w:r>
      <w:r w:rsidR="003C0492" w:rsidRPr="00BD0C49">
        <w:rPr>
          <w:rFonts w:ascii="Arial" w:hAnsi="Arial" w:cs="Arial"/>
          <w:sz w:val="24"/>
          <w:szCs w:val="24"/>
        </w:rPr>
        <w:t>Métodos</w:t>
      </w:r>
      <w:r w:rsidR="003C0492">
        <w:rPr>
          <w:rFonts w:ascii="Arial" w:hAnsi="Arial" w:cs="Arial"/>
          <w:sz w:val="24"/>
          <w:szCs w:val="24"/>
        </w:rPr>
        <w:t xml:space="preserve">, </w:t>
      </w:r>
      <w:r w:rsidR="003C0492" w:rsidRPr="00BD0C49">
        <w:rPr>
          <w:rFonts w:ascii="Arial" w:hAnsi="Arial" w:cs="Arial"/>
          <w:sz w:val="24"/>
          <w:szCs w:val="24"/>
        </w:rPr>
        <w:t xml:space="preserve">Materiales, </w:t>
      </w:r>
      <w:r w:rsidR="00430028">
        <w:rPr>
          <w:rFonts w:ascii="Arial" w:hAnsi="Arial" w:cs="Arial"/>
          <w:sz w:val="24"/>
          <w:szCs w:val="24"/>
        </w:rPr>
        <w:t xml:space="preserve">Diseño,  Implementación, </w:t>
      </w:r>
      <w:r w:rsidR="003C0492" w:rsidRPr="00BD0C49">
        <w:rPr>
          <w:rFonts w:ascii="Arial" w:hAnsi="Arial" w:cs="Arial"/>
          <w:sz w:val="24"/>
          <w:szCs w:val="24"/>
        </w:rPr>
        <w:t>Resultados</w:t>
      </w:r>
      <w:r w:rsidR="00430028">
        <w:rPr>
          <w:rFonts w:ascii="Arial" w:hAnsi="Arial" w:cs="Arial"/>
          <w:sz w:val="24"/>
          <w:szCs w:val="24"/>
        </w:rPr>
        <w:t>,</w:t>
      </w:r>
      <w:r w:rsidR="003C0492" w:rsidRPr="00BD0C49">
        <w:rPr>
          <w:rFonts w:ascii="Arial" w:hAnsi="Arial" w:cs="Arial"/>
          <w:sz w:val="24"/>
          <w:szCs w:val="24"/>
        </w:rPr>
        <w:t xml:space="preserve"> </w:t>
      </w:r>
      <w:r w:rsidR="00430028">
        <w:rPr>
          <w:rFonts w:ascii="Arial" w:hAnsi="Arial" w:cs="Arial"/>
          <w:sz w:val="24"/>
          <w:szCs w:val="24"/>
        </w:rPr>
        <w:t>o</w:t>
      </w:r>
      <w:r w:rsidR="003C0492" w:rsidRPr="00BD0C49">
        <w:rPr>
          <w:rFonts w:ascii="Arial" w:hAnsi="Arial" w:cs="Arial"/>
          <w:sz w:val="24"/>
          <w:szCs w:val="24"/>
        </w:rPr>
        <w:t xml:space="preserve"> </w:t>
      </w:r>
      <w:r w:rsidR="00430028">
        <w:rPr>
          <w:rFonts w:ascii="Arial" w:hAnsi="Arial" w:cs="Arial"/>
          <w:sz w:val="24"/>
          <w:szCs w:val="24"/>
        </w:rPr>
        <w:t xml:space="preserve">, </w:t>
      </w:r>
      <w:r w:rsidR="003C0492" w:rsidRPr="00BD0C49">
        <w:rPr>
          <w:rFonts w:ascii="Arial" w:hAnsi="Arial" w:cs="Arial"/>
          <w:sz w:val="24"/>
          <w:szCs w:val="24"/>
        </w:rPr>
        <w:t>Discusión de los resultados</w:t>
      </w:r>
      <w:r w:rsidR="003C0492">
        <w:rPr>
          <w:rFonts w:ascii="Arial" w:hAnsi="Arial" w:cs="Arial"/>
          <w:sz w:val="24"/>
          <w:szCs w:val="24"/>
        </w:rPr>
        <w:t>.</w:t>
      </w:r>
    </w:p>
    <w:p w14:paraId="348956A2" w14:textId="77777777" w:rsidR="004F7DA4" w:rsidRDefault="004F7DA4" w:rsidP="007F37DC">
      <w:pPr>
        <w:spacing w:before="0" w:after="0" w:line="480" w:lineRule="auto"/>
        <w:rPr>
          <w:rFonts w:ascii="Arial" w:hAnsi="Arial" w:cs="Arial"/>
          <w:sz w:val="24"/>
          <w:szCs w:val="24"/>
        </w:rPr>
      </w:pPr>
    </w:p>
    <w:p w14:paraId="13CD64D6" w14:textId="77777777" w:rsidR="0085306E" w:rsidRPr="007F37DC" w:rsidRDefault="0085306E" w:rsidP="007F37DC">
      <w:pPr>
        <w:pStyle w:val="Ttulo3"/>
        <w:spacing w:before="0" w:line="480" w:lineRule="auto"/>
        <w:rPr>
          <w:rFonts w:ascii="Arial" w:hAnsi="Arial" w:cs="Arial"/>
          <w:szCs w:val="24"/>
        </w:rPr>
      </w:pPr>
      <w:r w:rsidRPr="007F37DC">
        <w:rPr>
          <w:rFonts w:ascii="Arial" w:hAnsi="Arial" w:cs="Arial"/>
          <w:szCs w:val="24"/>
        </w:rPr>
        <w:t>1.1</w:t>
      </w:r>
      <w:r w:rsidR="00011AD9">
        <w:rPr>
          <w:rFonts w:ascii="Arial" w:hAnsi="Arial" w:cs="Arial"/>
          <w:szCs w:val="24"/>
        </w:rPr>
        <w:t>.</w:t>
      </w:r>
      <w:r w:rsidRPr="007F37DC">
        <w:rPr>
          <w:rFonts w:ascii="Arial" w:hAnsi="Arial" w:cs="Arial"/>
          <w:szCs w:val="24"/>
        </w:rPr>
        <w:t xml:space="preserve"> Normas Generales </w:t>
      </w:r>
    </w:p>
    <w:p w14:paraId="49A2335E" w14:textId="77777777" w:rsidR="00BD0C49" w:rsidRDefault="00773D8E" w:rsidP="00773D8E">
      <w:pPr>
        <w:spacing w:before="0" w:after="0" w:line="480" w:lineRule="auto"/>
        <w:rPr>
          <w:rFonts w:ascii="Arial" w:hAnsi="Arial" w:cs="Arial"/>
          <w:sz w:val="24"/>
          <w:szCs w:val="24"/>
        </w:rPr>
      </w:pPr>
      <w:r w:rsidRPr="00773D8E">
        <w:rPr>
          <w:rFonts w:ascii="Arial" w:hAnsi="Arial" w:cs="Arial"/>
          <w:sz w:val="24"/>
          <w:szCs w:val="24"/>
        </w:rPr>
        <w:t>Los artículos deben tener una extensión mínima de 10 páginas a doble espacio y máxima de 20.</w:t>
      </w:r>
      <w:r w:rsidR="0085306E" w:rsidRPr="007F37DC">
        <w:rPr>
          <w:rFonts w:ascii="Arial" w:hAnsi="Arial" w:cs="Arial"/>
          <w:sz w:val="24"/>
          <w:szCs w:val="24"/>
        </w:rPr>
        <w:t xml:space="preserve"> </w:t>
      </w:r>
    </w:p>
    <w:p w14:paraId="6E997DE1" w14:textId="77777777" w:rsidR="0085306E" w:rsidRPr="00773D8E" w:rsidRDefault="0085306E" w:rsidP="00773D8E">
      <w:pPr>
        <w:spacing w:before="0" w:after="0" w:line="480" w:lineRule="auto"/>
        <w:rPr>
          <w:rFonts w:ascii="Arial" w:hAnsi="Arial" w:cs="Arial"/>
          <w:b/>
          <w:sz w:val="24"/>
          <w:szCs w:val="24"/>
        </w:rPr>
      </w:pPr>
      <w:r w:rsidRPr="00773D8E">
        <w:rPr>
          <w:rFonts w:ascii="Arial" w:hAnsi="Arial" w:cs="Arial"/>
          <w:b/>
          <w:sz w:val="24"/>
          <w:szCs w:val="24"/>
        </w:rPr>
        <w:t>1.2</w:t>
      </w:r>
      <w:r w:rsidR="00011AD9">
        <w:rPr>
          <w:rFonts w:ascii="Arial" w:hAnsi="Arial" w:cs="Arial"/>
          <w:b/>
          <w:sz w:val="24"/>
          <w:szCs w:val="24"/>
        </w:rPr>
        <w:t>.</w:t>
      </w:r>
      <w:r w:rsidRPr="00773D8E">
        <w:rPr>
          <w:rFonts w:ascii="Arial" w:hAnsi="Arial" w:cs="Arial"/>
          <w:b/>
          <w:sz w:val="24"/>
          <w:szCs w:val="24"/>
        </w:rPr>
        <w:t xml:space="preserve"> Familias Tipográficas y Tamaños </w:t>
      </w:r>
    </w:p>
    <w:p w14:paraId="117F0DB0" w14:textId="77777777" w:rsidR="0085306E" w:rsidRPr="007F37DC" w:rsidRDefault="0085306E" w:rsidP="007F37DC">
      <w:pPr>
        <w:spacing w:before="0" w:after="0" w:line="480" w:lineRule="auto"/>
        <w:rPr>
          <w:rFonts w:ascii="Arial" w:hAnsi="Arial" w:cs="Arial"/>
          <w:sz w:val="24"/>
          <w:szCs w:val="24"/>
        </w:rPr>
      </w:pPr>
      <w:r w:rsidRPr="007F37DC">
        <w:rPr>
          <w:rFonts w:ascii="Arial" w:hAnsi="Arial" w:cs="Arial"/>
          <w:sz w:val="24"/>
          <w:szCs w:val="24"/>
        </w:rPr>
        <w:lastRenderedPageBreak/>
        <w:t xml:space="preserve">Utilice tipografía </w:t>
      </w:r>
      <w:r w:rsidR="00773D8E">
        <w:rPr>
          <w:rFonts w:ascii="Arial" w:hAnsi="Arial" w:cs="Arial"/>
          <w:sz w:val="24"/>
          <w:szCs w:val="24"/>
        </w:rPr>
        <w:t>Arial</w:t>
      </w:r>
      <w:r w:rsidRPr="007F37DC">
        <w:rPr>
          <w:rFonts w:ascii="Arial" w:hAnsi="Arial" w:cs="Arial"/>
          <w:sz w:val="24"/>
          <w:szCs w:val="24"/>
        </w:rPr>
        <w:t xml:space="preserve">. El tamaño recomendado para el cuerpo del texto es de </w:t>
      </w:r>
      <w:r w:rsidR="00773D8E">
        <w:rPr>
          <w:rFonts w:ascii="Arial" w:hAnsi="Arial" w:cs="Arial"/>
          <w:sz w:val="24"/>
          <w:szCs w:val="24"/>
        </w:rPr>
        <w:t>12</w:t>
      </w:r>
      <w:r w:rsidRPr="007F37DC">
        <w:rPr>
          <w:rFonts w:ascii="Arial" w:hAnsi="Arial" w:cs="Arial"/>
          <w:sz w:val="24"/>
          <w:szCs w:val="24"/>
        </w:rPr>
        <w:t xml:space="preserve"> puntos y para el Título del artículo </w:t>
      </w:r>
      <w:r w:rsidR="00773D8E">
        <w:rPr>
          <w:rFonts w:ascii="Arial" w:hAnsi="Arial" w:cs="Arial"/>
          <w:sz w:val="24"/>
          <w:szCs w:val="24"/>
        </w:rPr>
        <w:t xml:space="preserve">14 </w:t>
      </w:r>
      <w:r w:rsidRPr="007F37DC">
        <w:rPr>
          <w:rFonts w:ascii="Arial" w:hAnsi="Arial" w:cs="Arial"/>
          <w:sz w:val="24"/>
          <w:szCs w:val="24"/>
        </w:rPr>
        <w:t xml:space="preserve">puntos. El tamaño mínimo para los títulos de las tablas, figuras y notas al pie de  página es de 8 puntos. </w:t>
      </w:r>
    </w:p>
    <w:p w14:paraId="523CD09C" w14:textId="77777777" w:rsidR="0085306E" w:rsidRPr="007F37DC" w:rsidRDefault="0085306E" w:rsidP="007F37DC">
      <w:pPr>
        <w:pStyle w:val="Ttulo3"/>
        <w:spacing w:before="0" w:line="480" w:lineRule="auto"/>
        <w:rPr>
          <w:rFonts w:ascii="Arial" w:hAnsi="Arial" w:cs="Arial"/>
          <w:szCs w:val="24"/>
        </w:rPr>
      </w:pPr>
      <w:r w:rsidRPr="007F37DC">
        <w:rPr>
          <w:rFonts w:ascii="Arial" w:hAnsi="Arial" w:cs="Arial"/>
          <w:szCs w:val="24"/>
        </w:rPr>
        <w:t>1.3</w:t>
      </w:r>
      <w:r w:rsidR="00011AD9">
        <w:rPr>
          <w:rFonts w:ascii="Arial" w:hAnsi="Arial" w:cs="Arial"/>
          <w:szCs w:val="24"/>
        </w:rPr>
        <w:t>.</w:t>
      </w:r>
      <w:r w:rsidRPr="007F37DC">
        <w:rPr>
          <w:rFonts w:ascii="Arial" w:hAnsi="Arial" w:cs="Arial"/>
          <w:szCs w:val="24"/>
        </w:rPr>
        <w:t xml:space="preserve"> Formato </w:t>
      </w:r>
    </w:p>
    <w:p w14:paraId="021BC8F1" w14:textId="77777777" w:rsidR="00EF20E4" w:rsidRDefault="0085306E" w:rsidP="00EF20E4">
      <w:pPr>
        <w:spacing w:before="0" w:after="0" w:line="480" w:lineRule="auto"/>
        <w:rPr>
          <w:rFonts w:ascii="Arial" w:hAnsi="Arial" w:cs="Arial"/>
          <w:sz w:val="24"/>
          <w:szCs w:val="24"/>
        </w:rPr>
      </w:pPr>
      <w:r w:rsidRPr="004B45B5">
        <w:rPr>
          <w:rFonts w:ascii="Arial" w:hAnsi="Arial" w:cs="Arial"/>
          <w:sz w:val="24"/>
          <w:szCs w:val="24"/>
        </w:rPr>
        <w:t>En el diseño de su original</w:t>
      </w:r>
      <w:r w:rsidR="00EF20E4" w:rsidRPr="004B45B5">
        <w:rPr>
          <w:rFonts w:ascii="Arial" w:hAnsi="Arial" w:cs="Arial"/>
          <w:sz w:val="24"/>
          <w:szCs w:val="24"/>
        </w:rPr>
        <w:t>, formato carta de 8.5 x 11 pulg,</w:t>
      </w:r>
      <w:r w:rsidRPr="004B45B5">
        <w:rPr>
          <w:rFonts w:ascii="Arial" w:hAnsi="Arial" w:cs="Arial"/>
          <w:sz w:val="24"/>
          <w:szCs w:val="24"/>
        </w:rPr>
        <w:t xml:space="preserve"> ajuste los márgenes a 2 cm. </w:t>
      </w:r>
      <w:r w:rsidR="004B45B5" w:rsidRPr="004B45B5">
        <w:rPr>
          <w:rFonts w:ascii="Arial" w:hAnsi="Arial" w:cs="Arial"/>
          <w:sz w:val="24"/>
          <w:szCs w:val="24"/>
        </w:rPr>
        <w:t>El documento debe estar justificado</w:t>
      </w:r>
      <w:r w:rsidRPr="004B45B5">
        <w:rPr>
          <w:rFonts w:ascii="Arial" w:hAnsi="Arial" w:cs="Arial"/>
          <w:sz w:val="24"/>
          <w:szCs w:val="24"/>
        </w:rPr>
        <w:t xml:space="preserve">. Los párrafos deberán ser escritos a </w:t>
      </w:r>
      <w:r w:rsidR="00EF20E4" w:rsidRPr="004B45B5">
        <w:rPr>
          <w:rFonts w:ascii="Arial" w:hAnsi="Arial" w:cs="Arial"/>
          <w:sz w:val="24"/>
          <w:szCs w:val="24"/>
        </w:rPr>
        <w:t>doble</w:t>
      </w:r>
      <w:r w:rsidRPr="004B45B5">
        <w:rPr>
          <w:rFonts w:ascii="Arial" w:hAnsi="Arial" w:cs="Arial"/>
          <w:sz w:val="24"/>
          <w:szCs w:val="24"/>
        </w:rPr>
        <w:t xml:space="preserve"> espacio. </w:t>
      </w:r>
      <w:r w:rsidR="00EF20E4" w:rsidRPr="004B45B5">
        <w:rPr>
          <w:rFonts w:ascii="Arial" w:hAnsi="Arial" w:cs="Arial"/>
          <w:sz w:val="24"/>
          <w:szCs w:val="24"/>
        </w:rPr>
        <w:t xml:space="preserve">Los párrafos deben tener máximo </w:t>
      </w:r>
      <w:r w:rsidR="00053B00" w:rsidRPr="004B45B5">
        <w:rPr>
          <w:rFonts w:ascii="Arial" w:hAnsi="Arial" w:cs="Arial"/>
          <w:sz w:val="24"/>
          <w:szCs w:val="24"/>
        </w:rPr>
        <w:t>10</w:t>
      </w:r>
      <w:r w:rsidR="00EF20E4" w:rsidRPr="004B45B5">
        <w:rPr>
          <w:rFonts w:ascii="Arial" w:hAnsi="Arial" w:cs="Arial"/>
          <w:sz w:val="24"/>
          <w:szCs w:val="24"/>
        </w:rPr>
        <w:t xml:space="preserve"> renglones.</w:t>
      </w:r>
    </w:p>
    <w:p w14:paraId="7EF877F9" w14:textId="77777777" w:rsidR="00317358" w:rsidRDefault="00317358" w:rsidP="00EF20E4">
      <w:pPr>
        <w:spacing w:before="0" w:after="0" w:line="480" w:lineRule="auto"/>
        <w:rPr>
          <w:rFonts w:ascii="Arial" w:hAnsi="Arial" w:cs="Arial"/>
          <w:b/>
          <w:sz w:val="24"/>
          <w:szCs w:val="24"/>
        </w:rPr>
      </w:pPr>
    </w:p>
    <w:p w14:paraId="1D1F9508" w14:textId="77777777" w:rsidR="0085306E" w:rsidRDefault="0085306E" w:rsidP="003D2B48">
      <w:pPr>
        <w:spacing w:before="0" w:after="0" w:line="480" w:lineRule="auto"/>
        <w:rPr>
          <w:rFonts w:ascii="Arial" w:hAnsi="Arial" w:cs="Arial"/>
          <w:sz w:val="24"/>
          <w:szCs w:val="24"/>
        </w:rPr>
      </w:pPr>
      <w:r w:rsidRPr="00EF20E4">
        <w:rPr>
          <w:rFonts w:ascii="Arial" w:hAnsi="Arial" w:cs="Arial"/>
          <w:b/>
          <w:sz w:val="24"/>
          <w:szCs w:val="24"/>
        </w:rPr>
        <w:t>2</w:t>
      </w:r>
      <w:r w:rsidR="00011AD9">
        <w:rPr>
          <w:rFonts w:ascii="Arial" w:hAnsi="Arial" w:cs="Arial"/>
          <w:b/>
          <w:sz w:val="24"/>
          <w:szCs w:val="24"/>
        </w:rPr>
        <w:t>.</w:t>
      </w:r>
      <w:r w:rsidRPr="00EF20E4">
        <w:rPr>
          <w:rFonts w:ascii="Arial" w:hAnsi="Arial" w:cs="Arial"/>
          <w:b/>
          <w:sz w:val="24"/>
          <w:szCs w:val="24"/>
        </w:rPr>
        <w:t xml:space="preserve"> </w:t>
      </w:r>
      <w:r w:rsidR="003D2B48">
        <w:rPr>
          <w:rFonts w:ascii="Arial" w:hAnsi="Arial" w:cs="Arial"/>
          <w:b/>
          <w:sz w:val="24"/>
          <w:szCs w:val="24"/>
        </w:rPr>
        <w:t xml:space="preserve">Desarrollo del tema </w:t>
      </w:r>
    </w:p>
    <w:p w14:paraId="5FA50AFA" w14:textId="77777777" w:rsidR="003C0492" w:rsidRDefault="003C0492" w:rsidP="003C0492">
      <w:pPr>
        <w:spacing w:before="0" w:after="0" w:line="480" w:lineRule="auto"/>
        <w:rPr>
          <w:rFonts w:ascii="Arial" w:hAnsi="Arial" w:cs="Arial"/>
          <w:sz w:val="24"/>
          <w:szCs w:val="24"/>
        </w:rPr>
      </w:pPr>
      <w:r w:rsidRPr="003C0492">
        <w:rPr>
          <w:rFonts w:ascii="Arial" w:hAnsi="Arial" w:cs="Arial"/>
          <w:sz w:val="24"/>
          <w:szCs w:val="24"/>
        </w:rPr>
        <w:t>El desarrollo del tema de estudio se presenta en divers</w:t>
      </w:r>
      <w:r w:rsidR="003D2B48">
        <w:rPr>
          <w:rFonts w:ascii="Arial" w:hAnsi="Arial" w:cs="Arial"/>
          <w:sz w:val="24"/>
          <w:szCs w:val="24"/>
        </w:rPr>
        <w:t>a</w:t>
      </w:r>
      <w:r w:rsidRPr="003C0492">
        <w:rPr>
          <w:rFonts w:ascii="Arial" w:hAnsi="Arial" w:cs="Arial"/>
          <w:sz w:val="24"/>
          <w:szCs w:val="24"/>
        </w:rPr>
        <w:t xml:space="preserve">s </w:t>
      </w:r>
      <w:r w:rsidR="003D2B48">
        <w:rPr>
          <w:rFonts w:ascii="Arial" w:hAnsi="Arial" w:cs="Arial"/>
          <w:sz w:val="24"/>
          <w:szCs w:val="24"/>
        </w:rPr>
        <w:t>secciones</w:t>
      </w:r>
      <w:r w:rsidRPr="003C0492">
        <w:rPr>
          <w:rFonts w:ascii="Arial" w:hAnsi="Arial" w:cs="Arial"/>
          <w:sz w:val="24"/>
          <w:szCs w:val="24"/>
        </w:rPr>
        <w:t xml:space="preserve">. Cada </w:t>
      </w:r>
      <w:r w:rsidR="003D2B48">
        <w:rPr>
          <w:rFonts w:ascii="Arial" w:hAnsi="Arial" w:cs="Arial"/>
          <w:sz w:val="24"/>
          <w:szCs w:val="24"/>
        </w:rPr>
        <w:t>sección</w:t>
      </w:r>
      <w:r w:rsidRPr="003C0492">
        <w:rPr>
          <w:rFonts w:ascii="Arial" w:hAnsi="Arial" w:cs="Arial"/>
          <w:sz w:val="24"/>
          <w:szCs w:val="24"/>
        </w:rPr>
        <w:t xml:space="preserve"> va numerad</w:t>
      </w:r>
      <w:r w:rsidR="003D2B48">
        <w:rPr>
          <w:rFonts w:ascii="Arial" w:hAnsi="Arial" w:cs="Arial"/>
          <w:sz w:val="24"/>
          <w:szCs w:val="24"/>
        </w:rPr>
        <w:t>a</w:t>
      </w:r>
      <w:r w:rsidRPr="003C0492">
        <w:rPr>
          <w:rFonts w:ascii="Arial" w:hAnsi="Arial" w:cs="Arial"/>
          <w:sz w:val="24"/>
          <w:szCs w:val="24"/>
        </w:rPr>
        <w:t xml:space="preserve"> con números arábigos, seguidos de un punto (i.e. 1., 2.</w:t>
      </w:r>
      <w:r w:rsidR="003D2B48" w:rsidRPr="003C0492">
        <w:rPr>
          <w:rFonts w:ascii="Arial" w:hAnsi="Arial" w:cs="Arial"/>
          <w:sz w:val="24"/>
          <w:szCs w:val="24"/>
        </w:rPr>
        <w:t>,…)</w:t>
      </w:r>
      <w:r w:rsidRPr="003C0492">
        <w:rPr>
          <w:rFonts w:ascii="Arial" w:hAnsi="Arial" w:cs="Arial"/>
          <w:sz w:val="24"/>
          <w:szCs w:val="24"/>
        </w:rPr>
        <w:t>. L</w:t>
      </w:r>
      <w:r w:rsidR="003D2B48">
        <w:rPr>
          <w:rFonts w:ascii="Arial" w:hAnsi="Arial" w:cs="Arial"/>
          <w:sz w:val="24"/>
          <w:szCs w:val="24"/>
        </w:rPr>
        <w:t>a</w:t>
      </w:r>
      <w:r w:rsidRPr="003C0492">
        <w:rPr>
          <w:rFonts w:ascii="Arial" w:hAnsi="Arial" w:cs="Arial"/>
          <w:sz w:val="24"/>
          <w:szCs w:val="24"/>
        </w:rPr>
        <w:t xml:space="preserve">s </w:t>
      </w:r>
      <w:r w:rsidR="003D2B48">
        <w:rPr>
          <w:rFonts w:ascii="Arial" w:hAnsi="Arial" w:cs="Arial"/>
          <w:sz w:val="24"/>
          <w:szCs w:val="24"/>
        </w:rPr>
        <w:t>secciones</w:t>
      </w:r>
      <w:r w:rsidRPr="003C0492">
        <w:rPr>
          <w:rFonts w:ascii="Arial" w:hAnsi="Arial" w:cs="Arial"/>
          <w:sz w:val="24"/>
          <w:szCs w:val="24"/>
        </w:rPr>
        <w:t xml:space="preserve"> pueden contener </w:t>
      </w:r>
      <w:r w:rsidR="003D2B48">
        <w:rPr>
          <w:rFonts w:ascii="Arial" w:hAnsi="Arial" w:cs="Arial"/>
          <w:sz w:val="24"/>
          <w:szCs w:val="24"/>
        </w:rPr>
        <w:t>sub</w:t>
      </w:r>
      <w:r w:rsidRPr="003C0492">
        <w:rPr>
          <w:rFonts w:ascii="Arial" w:hAnsi="Arial" w:cs="Arial"/>
          <w:sz w:val="24"/>
          <w:szCs w:val="24"/>
        </w:rPr>
        <w:t>secciones que van numeradas del número de</w:t>
      </w:r>
      <w:r w:rsidR="003D2B48">
        <w:rPr>
          <w:rFonts w:ascii="Arial" w:hAnsi="Arial" w:cs="Arial"/>
          <w:sz w:val="24"/>
          <w:szCs w:val="24"/>
        </w:rPr>
        <w:t xml:space="preserve"> </w:t>
      </w:r>
      <w:r w:rsidRPr="003C0492">
        <w:rPr>
          <w:rFonts w:ascii="Arial" w:hAnsi="Arial" w:cs="Arial"/>
          <w:sz w:val="24"/>
          <w:szCs w:val="24"/>
        </w:rPr>
        <w:t>l</w:t>
      </w:r>
      <w:r w:rsidR="003D2B48">
        <w:rPr>
          <w:rFonts w:ascii="Arial" w:hAnsi="Arial" w:cs="Arial"/>
          <w:sz w:val="24"/>
          <w:szCs w:val="24"/>
        </w:rPr>
        <w:t>a</w:t>
      </w:r>
      <w:r w:rsidRPr="003C0492">
        <w:rPr>
          <w:rFonts w:ascii="Arial" w:hAnsi="Arial" w:cs="Arial"/>
          <w:sz w:val="24"/>
          <w:szCs w:val="24"/>
        </w:rPr>
        <w:t xml:space="preserve"> </w:t>
      </w:r>
      <w:r w:rsidR="003D2B48">
        <w:rPr>
          <w:rFonts w:ascii="Arial" w:hAnsi="Arial" w:cs="Arial"/>
          <w:sz w:val="24"/>
          <w:szCs w:val="24"/>
        </w:rPr>
        <w:t>sección</w:t>
      </w:r>
      <w:r w:rsidRPr="003C0492">
        <w:rPr>
          <w:rFonts w:ascii="Arial" w:hAnsi="Arial" w:cs="Arial"/>
          <w:sz w:val="24"/>
          <w:szCs w:val="24"/>
        </w:rPr>
        <w:t xml:space="preserve"> y del número de la </w:t>
      </w:r>
      <w:r w:rsidR="003D2B48">
        <w:rPr>
          <w:rFonts w:ascii="Arial" w:hAnsi="Arial" w:cs="Arial"/>
          <w:sz w:val="24"/>
          <w:szCs w:val="24"/>
        </w:rPr>
        <w:t>sub</w:t>
      </w:r>
      <w:r w:rsidRPr="003C0492">
        <w:rPr>
          <w:rFonts w:ascii="Arial" w:hAnsi="Arial" w:cs="Arial"/>
          <w:sz w:val="24"/>
          <w:szCs w:val="24"/>
        </w:rPr>
        <w:t xml:space="preserve">sección, seguidos cada uno por un punto. Cada nivel inferior introduce un número arábigo adicional. (Por ejemplo, la subsección 3 de la </w:t>
      </w:r>
      <w:r w:rsidR="003D2B48">
        <w:rPr>
          <w:rFonts w:ascii="Arial" w:hAnsi="Arial" w:cs="Arial"/>
          <w:sz w:val="24"/>
          <w:szCs w:val="24"/>
        </w:rPr>
        <w:t>sub</w:t>
      </w:r>
      <w:r w:rsidRPr="003C0492">
        <w:rPr>
          <w:rFonts w:ascii="Arial" w:hAnsi="Arial" w:cs="Arial"/>
          <w:sz w:val="24"/>
          <w:szCs w:val="24"/>
        </w:rPr>
        <w:t>sección 2 de</w:t>
      </w:r>
      <w:r w:rsidR="003D2B48">
        <w:rPr>
          <w:rFonts w:ascii="Arial" w:hAnsi="Arial" w:cs="Arial"/>
          <w:sz w:val="24"/>
          <w:szCs w:val="24"/>
        </w:rPr>
        <w:t xml:space="preserve"> </w:t>
      </w:r>
      <w:r w:rsidRPr="003C0492">
        <w:rPr>
          <w:rFonts w:ascii="Arial" w:hAnsi="Arial" w:cs="Arial"/>
          <w:sz w:val="24"/>
          <w:szCs w:val="24"/>
        </w:rPr>
        <w:t>l</w:t>
      </w:r>
      <w:r w:rsidR="003D2B48">
        <w:rPr>
          <w:rFonts w:ascii="Arial" w:hAnsi="Arial" w:cs="Arial"/>
          <w:sz w:val="24"/>
          <w:szCs w:val="24"/>
        </w:rPr>
        <w:t>a</w:t>
      </w:r>
      <w:r w:rsidRPr="003C0492">
        <w:rPr>
          <w:rFonts w:ascii="Arial" w:hAnsi="Arial" w:cs="Arial"/>
          <w:sz w:val="24"/>
          <w:szCs w:val="24"/>
        </w:rPr>
        <w:t xml:space="preserve"> </w:t>
      </w:r>
      <w:r w:rsidR="003D2B48">
        <w:rPr>
          <w:rFonts w:ascii="Arial" w:hAnsi="Arial" w:cs="Arial"/>
          <w:sz w:val="24"/>
          <w:szCs w:val="24"/>
        </w:rPr>
        <w:t xml:space="preserve">sección </w:t>
      </w:r>
      <w:r w:rsidRPr="003C0492">
        <w:rPr>
          <w:rFonts w:ascii="Arial" w:hAnsi="Arial" w:cs="Arial"/>
          <w:sz w:val="24"/>
          <w:szCs w:val="24"/>
        </w:rPr>
        <w:t>4 sería numerada co</w:t>
      </w:r>
      <w:r w:rsidR="003D2B48">
        <w:rPr>
          <w:rFonts w:ascii="Arial" w:hAnsi="Arial" w:cs="Arial"/>
          <w:sz w:val="24"/>
          <w:szCs w:val="24"/>
        </w:rPr>
        <w:t xml:space="preserve">mo 4.2.3.). </w:t>
      </w:r>
      <w:r w:rsidRPr="003C0492">
        <w:rPr>
          <w:rFonts w:ascii="Arial" w:hAnsi="Arial" w:cs="Arial"/>
          <w:sz w:val="24"/>
          <w:szCs w:val="24"/>
        </w:rPr>
        <w:t>Los niveles de subsección no tienen límite pero se recomienda no utilizar más de tres. El primer capítulo es el que corresponde a la Introducción.</w:t>
      </w:r>
    </w:p>
    <w:p w14:paraId="59A30611" w14:textId="77777777" w:rsidR="00011AD9" w:rsidRDefault="00011AD9" w:rsidP="003C0492">
      <w:pPr>
        <w:spacing w:before="0" w:after="0" w:line="480" w:lineRule="auto"/>
        <w:rPr>
          <w:rFonts w:ascii="Arial" w:hAnsi="Arial" w:cs="Arial"/>
          <w:sz w:val="24"/>
          <w:szCs w:val="24"/>
        </w:rPr>
      </w:pPr>
    </w:p>
    <w:p w14:paraId="5E2C8D92" w14:textId="77777777" w:rsidR="003C0492" w:rsidRPr="003C0492" w:rsidRDefault="003C0492" w:rsidP="003C0492">
      <w:pPr>
        <w:spacing w:before="0" w:after="0" w:line="480" w:lineRule="auto"/>
        <w:rPr>
          <w:rFonts w:ascii="Arial" w:hAnsi="Arial" w:cs="Arial"/>
          <w:sz w:val="24"/>
          <w:szCs w:val="24"/>
        </w:rPr>
      </w:pPr>
      <w:r w:rsidRPr="003C0492">
        <w:rPr>
          <w:rFonts w:ascii="Arial" w:hAnsi="Arial" w:cs="Arial"/>
          <w:sz w:val="24"/>
          <w:szCs w:val="24"/>
        </w:rPr>
        <w:t xml:space="preserve">El artículo también debe incluir los resultados obtenidos y discusiones sobre las </w:t>
      </w:r>
      <w:r w:rsidR="00BA704D">
        <w:rPr>
          <w:rFonts w:ascii="Arial" w:hAnsi="Arial" w:cs="Arial"/>
          <w:sz w:val="24"/>
          <w:szCs w:val="24"/>
        </w:rPr>
        <w:t xml:space="preserve">perspectivas o </w:t>
      </w:r>
      <w:r w:rsidRPr="003C0492">
        <w:rPr>
          <w:rFonts w:ascii="Arial" w:hAnsi="Arial" w:cs="Arial"/>
          <w:sz w:val="24"/>
          <w:szCs w:val="24"/>
        </w:rPr>
        <w:t xml:space="preserve">implicaciones de estos resultados. Los resultados se pueden presentar en Tablas o Figuras, referenciadas desde el texto. Los resultados deben encaminarse a una discusión donde se examinan e interpretan. La discusión alrededor de los resultados debe derivar en conclusiones que pueden servir de base para </w:t>
      </w:r>
      <w:r w:rsidR="00BA704D">
        <w:rPr>
          <w:rFonts w:ascii="Arial" w:hAnsi="Arial" w:cs="Arial"/>
          <w:sz w:val="24"/>
          <w:szCs w:val="24"/>
        </w:rPr>
        <w:t>la sección</w:t>
      </w:r>
      <w:r w:rsidRPr="003C0492">
        <w:rPr>
          <w:rFonts w:ascii="Arial" w:hAnsi="Arial" w:cs="Arial"/>
          <w:sz w:val="24"/>
          <w:szCs w:val="24"/>
        </w:rPr>
        <w:t xml:space="preserve"> de conclusiones.</w:t>
      </w:r>
    </w:p>
    <w:p w14:paraId="6E3FFA3F" w14:textId="77777777" w:rsidR="003D2B48" w:rsidRDefault="003D2B48" w:rsidP="003D2B48">
      <w:pPr>
        <w:spacing w:before="0" w:after="0" w:line="480" w:lineRule="auto"/>
        <w:rPr>
          <w:rFonts w:ascii="Arial" w:hAnsi="Arial" w:cs="Arial"/>
          <w:b/>
          <w:sz w:val="24"/>
          <w:szCs w:val="24"/>
        </w:rPr>
      </w:pPr>
    </w:p>
    <w:p w14:paraId="2770256B" w14:textId="77777777" w:rsidR="003D2B48" w:rsidRPr="00EF20E4" w:rsidRDefault="003D2B48" w:rsidP="003D2B48">
      <w:pPr>
        <w:spacing w:before="0" w:after="0" w:line="480" w:lineRule="auto"/>
        <w:rPr>
          <w:rFonts w:ascii="Arial" w:hAnsi="Arial" w:cs="Arial"/>
          <w:b/>
          <w:sz w:val="24"/>
          <w:szCs w:val="24"/>
        </w:rPr>
      </w:pPr>
      <w:r>
        <w:rPr>
          <w:rFonts w:ascii="Arial" w:hAnsi="Arial" w:cs="Arial"/>
          <w:b/>
          <w:sz w:val="24"/>
          <w:szCs w:val="24"/>
        </w:rPr>
        <w:t xml:space="preserve">2.1. </w:t>
      </w:r>
      <w:r w:rsidRPr="00EF20E4">
        <w:rPr>
          <w:rFonts w:ascii="Arial" w:hAnsi="Arial" w:cs="Arial"/>
          <w:b/>
          <w:sz w:val="24"/>
          <w:szCs w:val="24"/>
        </w:rPr>
        <w:t xml:space="preserve">Requerimientos Adicionales </w:t>
      </w:r>
    </w:p>
    <w:p w14:paraId="14584E51" w14:textId="77777777" w:rsidR="003D2B48" w:rsidRDefault="003D2B48" w:rsidP="003D2B48">
      <w:pPr>
        <w:spacing w:before="0" w:after="0" w:line="480" w:lineRule="auto"/>
        <w:rPr>
          <w:rFonts w:ascii="Arial" w:hAnsi="Arial" w:cs="Arial"/>
          <w:sz w:val="24"/>
          <w:szCs w:val="24"/>
        </w:rPr>
      </w:pPr>
      <w:r w:rsidRPr="007F37DC">
        <w:rPr>
          <w:rFonts w:ascii="Arial" w:hAnsi="Arial" w:cs="Arial"/>
          <w:sz w:val="24"/>
          <w:szCs w:val="24"/>
        </w:rPr>
        <w:lastRenderedPageBreak/>
        <w:t>En esta sección se presentan las instrucciones de edición para las figuras, tablas, abreviaturas y acrónimos.</w:t>
      </w:r>
    </w:p>
    <w:p w14:paraId="1AC1481A" w14:textId="77777777" w:rsidR="003C0492" w:rsidRPr="007F37DC" w:rsidRDefault="003C0492" w:rsidP="007F37DC">
      <w:pPr>
        <w:spacing w:before="0" w:after="0" w:line="480" w:lineRule="auto"/>
        <w:rPr>
          <w:rFonts w:ascii="Arial" w:hAnsi="Arial" w:cs="Arial"/>
          <w:sz w:val="24"/>
          <w:szCs w:val="24"/>
        </w:rPr>
      </w:pPr>
    </w:p>
    <w:p w14:paraId="03F7DCA6" w14:textId="77777777" w:rsidR="0085306E" w:rsidRPr="007F37DC" w:rsidRDefault="0085306E" w:rsidP="007F37DC">
      <w:pPr>
        <w:pStyle w:val="Ttulo3"/>
        <w:spacing w:before="0" w:line="480" w:lineRule="auto"/>
        <w:rPr>
          <w:rFonts w:ascii="Arial" w:hAnsi="Arial" w:cs="Arial"/>
          <w:szCs w:val="24"/>
        </w:rPr>
      </w:pPr>
      <w:r w:rsidRPr="007F37DC">
        <w:rPr>
          <w:rFonts w:ascii="Arial" w:hAnsi="Arial" w:cs="Arial"/>
          <w:szCs w:val="24"/>
        </w:rPr>
        <w:t xml:space="preserve">2.1 Figuras y Tablas </w:t>
      </w:r>
    </w:p>
    <w:p w14:paraId="56D87F8E" w14:textId="77777777" w:rsidR="000421AA" w:rsidRDefault="00A94FF3" w:rsidP="007F37DC">
      <w:pPr>
        <w:spacing w:before="0" w:after="0" w:line="480" w:lineRule="auto"/>
        <w:rPr>
          <w:rFonts w:ascii="Arial" w:hAnsi="Arial" w:cs="Arial"/>
          <w:sz w:val="24"/>
          <w:szCs w:val="24"/>
        </w:rPr>
      </w:pPr>
      <w:r>
        <w:rPr>
          <w:rFonts w:ascii="Arial" w:hAnsi="Arial" w:cs="Arial"/>
          <w:sz w:val="24"/>
          <w:szCs w:val="24"/>
        </w:rPr>
        <w:t>El título y l</w:t>
      </w:r>
      <w:r w:rsidR="0085306E" w:rsidRPr="007F37DC">
        <w:rPr>
          <w:rFonts w:ascii="Arial" w:hAnsi="Arial" w:cs="Arial"/>
          <w:sz w:val="24"/>
          <w:szCs w:val="24"/>
        </w:rPr>
        <w:t xml:space="preserve">a descripción de las </w:t>
      </w:r>
      <w:commentRangeStart w:id="5"/>
      <w:r w:rsidR="0085306E" w:rsidRPr="007F37DC">
        <w:rPr>
          <w:rFonts w:ascii="Arial" w:hAnsi="Arial" w:cs="Arial"/>
          <w:sz w:val="24"/>
          <w:szCs w:val="24"/>
        </w:rPr>
        <w:t xml:space="preserve">figuras </w:t>
      </w:r>
      <w:r w:rsidR="00BD7782">
        <w:rPr>
          <w:rFonts w:ascii="Arial" w:hAnsi="Arial" w:cs="Arial"/>
          <w:sz w:val="24"/>
          <w:szCs w:val="24"/>
        </w:rPr>
        <w:t xml:space="preserve">y tablas </w:t>
      </w:r>
      <w:commentRangeEnd w:id="5"/>
      <w:r>
        <w:rPr>
          <w:rStyle w:val="Refdecomentario"/>
        </w:rPr>
        <w:commentReference w:id="5"/>
      </w:r>
      <w:r w:rsidR="0085306E" w:rsidRPr="007F37DC">
        <w:rPr>
          <w:rFonts w:ascii="Arial" w:hAnsi="Arial" w:cs="Arial"/>
          <w:sz w:val="24"/>
          <w:szCs w:val="24"/>
        </w:rPr>
        <w:t>deberá ubicarse debajo de las mismas</w:t>
      </w:r>
      <w:r w:rsidR="00966A2D">
        <w:rPr>
          <w:rFonts w:ascii="Arial" w:hAnsi="Arial" w:cs="Arial"/>
          <w:sz w:val="24"/>
          <w:szCs w:val="24"/>
        </w:rPr>
        <w:t>, indicando su fuente, puede ser externa o elaborada por los autores</w:t>
      </w:r>
      <w:r w:rsidR="0085306E" w:rsidRPr="007F37DC">
        <w:rPr>
          <w:rFonts w:ascii="Arial" w:hAnsi="Arial" w:cs="Arial"/>
          <w:sz w:val="24"/>
          <w:szCs w:val="24"/>
        </w:rPr>
        <w:t xml:space="preserve">. </w:t>
      </w:r>
      <w:r w:rsidR="00BD7782">
        <w:rPr>
          <w:rFonts w:ascii="Arial" w:hAnsi="Arial" w:cs="Arial"/>
          <w:sz w:val="24"/>
          <w:szCs w:val="24"/>
        </w:rPr>
        <w:t xml:space="preserve">Todos los diagramas, esquemas, </w:t>
      </w:r>
      <w:r w:rsidR="00EF20E4" w:rsidRPr="00EF20E4">
        <w:rPr>
          <w:rFonts w:ascii="Arial" w:hAnsi="Arial" w:cs="Arial"/>
          <w:sz w:val="24"/>
          <w:szCs w:val="24"/>
        </w:rPr>
        <w:t>gráficas, mapas</w:t>
      </w:r>
      <w:r w:rsidR="00BD7782">
        <w:rPr>
          <w:rFonts w:ascii="Arial" w:hAnsi="Arial" w:cs="Arial"/>
          <w:sz w:val="24"/>
          <w:szCs w:val="24"/>
        </w:rPr>
        <w:t xml:space="preserve"> u otro tipo de imagen utilizado dentro del artículo serán </w:t>
      </w:r>
      <w:r w:rsidR="00427968">
        <w:rPr>
          <w:rFonts w:ascii="Arial" w:hAnsi="Arial" w:cs="Arial"/>
          <w:sz w:val="24"/>
          <w:szCs w:val="24"/>
        </w:rPr>
        <w:t>tratados</w:t>
      </w:r>
      <w:r w:rsidR="00BD7782">
        <w:rPr>
          <w:rFonts w:ascii="Arial" w:hAnsi="Arial" w:cs="Arial"/>
          <w:sz w:val="24"/>
          <w:szCs w:val="24"/>
        </w:rPr>
        <w:t xml:space="preserve"> como figura</w:t>
      </w:r>
      <w:r w:rsidR="00427968">
        <w:rPr>
          <w:rFonts w:ascii="Arial" w:hAnsi="Arial" w:cs="Arial"/>
          <w:sz w:val="24"/>
          <w:szCs w:val="24"/>
        </w:rPr>
        <w:t>s</w:t>
      </w:r>
      <w:r w:rsidR="00BD7782">
        <w:rPr>
          <w:rFonts w:ascii="Arial" w:hAnsi="Arial" w:cs="Arial"/>
          <w:sz w:val="24"/>
          <w:szCs w:val="24"/>
        </w:rPr>
        <w:t xml:space="preserve">. Las </w:t>
      </w:r>
      <w:r w:rsidR="00427968">
        <w:rPr>
          <w:rFonts w:ascii="Arial" w:hAnsi="Arial" w:cs="Arial"/>
          <w:sz w:val="24"/>
          <w:szCs w:val="24"/>
        </w:rPr>
        <w:t>figuras</w:t>
      </w:r>
      <w:r w:rsidR="00BD7782">
        <w:rPr>
          <w:rFonts w:ascii="Arial" w:hAnsi="Arial" w:cs="Arial"/>
          <w:sz w:val="24"/>
          <w:szCs w:val="24"/>
        </w:rPr>
        <w:t xml:space="preserve"> </w:t>
      </w:r>
      <w:r w:rsidR="00EF20E4" w:rsidRPr="00EF20E4">
        <w:rPr>
          <w:rFonts w:ascii="Arial" w:hAnsi="Arial" w:cs="Arial"/>
          <w:sz w:val="24"/>
          <w:szCs w:val="24"/>
        </w:rPr>
        <w:t xml:space="preserve">deben </w:t>
      </w:r>
      <w:r w:rsidR="00EF20E4">
        <w:rPr>
          <w:rFonts w:ascii="Arial" w:hAnsi="Arial" w:cs="Arial"/>
          <w:sz w:val="24"/>
          <w:szCs w:val="24"/>
        </w:rPr>
        <w:t xml:space="preserve">aparecer </w:t>
      </w:r>
      <w:r w:rsidR="00EF20E4" w:rsidRPr="00EF20E4">
        <w:rPr>
          <w:rFonts w:ascii="Arial" w:hAnsi="Arial" w:cs="Arial"/>
          <w:sz w:val="24"/>
          <w:szCs w:val="24"/>
        </w:rPr>
        <w:t>en</w:t>
      </w:r>
      <w:r w:rsidR="00427968">
        <w:rPr>
          <w:rFonts w:ascii="Arial" w:hAnsi="Arial" w:cs="Arial"/>
          <w:sz w:val="24"/>
          <w:szCs w:val="24"/>
        </w:rPr>
        <w:t xml:space="preserve"> tinta negra o escala de grises. Las tablas y las figuras deberán </w:t>
      </w:r>
      <w:r w:rsidR="00EF20E4" w:rsidRPr="00EF20E4">
        <w:rPr>
          <w:rFonts w:ascii="Arial" w:hAnsi="Arial" w:cs="Arial"/>
          <w:sz w:val="24"/>
          <w:szCs w:val="24"/>
        </w:rPr>
        <w:t>numerarse y titularse de manera clara. Además, deben localizarse en el lugar más cercano a donde son citadas</w:t>
      </w:r>
      <w:r w:rsidR="00B560CC">
        <w:rPr>
          <w:rFonts w:ascii="Arial" w:hAnsi="Arial" w:cs="Arial"/>
          <w:sz w:val="24"/>
          <w:szCs w:val="24"/>
        </w:rPr>
        <w:t xml:space="preserve">, es decir, </w:t>
      </w:r>
      <w:r w:rsidR="00B560CC" w:rsidRPr="00B560CC">
        <w:rPr>
          <w:rFonts w:ascii="Arial" w:hAnsi="Arial" w:cs="Arial"/>
          <w:sz w:val="24"/>
          <w:szCs w:val="24"/>
        </w:rPr>
        <w:t>deben ser referenciadas desde el texto del artículo y no al contrario</w:t>
      </w:r>
      <w:r w:rsidR="00EF20E4" w:rsidRPr="00EF20E4">
        <w:rPr>
          <w:rFonts w:ascii="Arial" w:hAnsi="Arial" w:cs="Arial"/>
          <w:sz w:val="24"/>
          <w:szCs w:val="24"/>
        </w:rPr>
        <w:t xml:space="preserve">; y adjuntar </w:t>
      </w:r>
      <w:r w:rsidR="00427968">
        <w:rPr>
          <w:rFonts w:ascii="Arial" w:hAnsi="Arial" w:cs="Arial"/>
          <w:sz w:val="24"/>
          <w:szCs w:val="24"/>
        </w:rPr>
        <w:t>una carpeta</w:t>
      </w:r>
      <w:r>
        <w:rPr>
          <w:rFonts w:ascii="Arial" w:hAnsi="Arial" w:cs="Arial"/>
          <w:sz w:val="24"/>
          <w:szCs w:val="24"/>
        </w:rPr>
        <w:t xml:space="preserve"> adjunta a este archivo </w:t>
      </w:r>
      <w:r w:rsidR="00427968">
        <w:rPr>
          <w:rFonts w:ascii="Arial" w:hAnsi="Arial" w:cs="Arial"/>
          <w:sz w:val="24"/>
          <w:szCs w:val="24"/>
        </w:rPr>
        <w:t>con todas</w:t>
      </w:r>
      <w:r w:rsidR="00EF20E4" w:rsidRPr="00EF20E4">
        <w:rPr>
          <w:rFonts w:ascii="Arial" w:hAnsi="Arial" w:cs="Arial"/>
          <w:sz w:val="24"/>
          <w:szCs w:val="24"/>
        </w:rPr>
        <w:t xml:space="preserve"> las imágenes en formato </w:t>
      </w:r>
      <w:r w:rsidR="00EF20E4" w:rsidRPr="00015036">
        <w:rPr>
          <w:rFonts w:ascii="Arial" w:hAnsi="Arial" w:cs="Arial"/>
          <w:b/>
          <w:sz w:val="24"/>
          <w:szCs w:val="24"/>
        </w:rPr>
        <w:t>.</w:t>
      </w:r>
      <w:r w:rsidR="00E77A93" w:rsidRPr="00015036">
        <w:rPr>
          <w:rFonts w:ascii="Arial" w:hAnsi="Arial" w:cs="Arial"/>
          <w:b/>
          <w:sz w:val="24"/>
          <w:szCs w:val="24"/>
        </w:rPr>
        <w:t>tif</w:t>
      </w:r>
      <w:r w:rsidR="00E77A93">
        <w:rPr>
          <w:rFonts w:ascii="Arial" w:hAnsi="Arial" w:cs="Arial"/>
          <w:b/>
          <w:sz w:val="24"/>
          <w:szCs w:val="24"/>
        </w:rPr>
        <w:t>f</w:t>
      </w:r>
      <w:r w:rsidR="00E77A93" w:rsidRPr="00E77A93">
        <w:rPr>
          <w:rFonts w:ascii="Arial" w:hAnsi="Arial" w:cs="Arial"/>
          <w:sz w:val="24"/>
          <w:szCs w:val="24"/>
        </w:rPr>
        <w:t>,</w:t>
      </w:r>
      <w:r w:rsidR="00E77A93">
        <w:rPr>
          <w:rFonts w:ascii="Arial" w:hAnsi="Arial" w:cs="Arial"/>
          <w:sz w:val="24"/>
          <w:szCs w:val="24"/>
        </w:rPr>
        <w:t xml:space="preserve"> </w:t>
      </w:r>
      <w:r w:rsidR="00E77A93" w:rsidRPr="00E77A93">
        <w:rPr>
          <w:rFonts w:ascii="Arial" w:hAnsi="Arial" w:cs="Arial"/>
          <w:sz w:val="24"/>
          <w:szCs w:val="24"/>
        </w:rPr>
        <w:t>(</w:t>
      </w:r>
      <w:r w:rsidR="00E77A93">
        <w:rPr>
          <w:rFonts w:ascii="Arial" w:hAnsi="Arial" w:cs="Arial"/>
          <w:sz w:val="24"/>
          <w:szCs w:val="24"/>
        </w:rPr>
        <w:t>u</w:t>
      </w:r>
      <w:r w:rsidR="00E77A93" w:rsidRPr="00E77A93">
        <w:rPr>
          <w:rFonts w:ascii="Arial" w:hAnsi="Arial" w:cs="Arial"/>
          <w:sz w:val="24"/>
          <w:szCs w:val="24"/>
        </w:rPr>
        <w:t xml:space="preserve">tilice para ello </w:t>
      </w:r>
      <w:r w:rsidR="008C6019">
        <w:rPr>
          <w:rFonts w:ascii="Arial" w:hAnsi="Arial" w:cs="Arial"/>
          <w:sz w:val="24"/>
          <w:szCs w:val="24"/>
        </w:rPr>
        <w:t>un editor de imágenes, como Paint© por ejemplo</w:t>
      </w:r>
      <w:r w:rsidR="00E77A93" w:rsidRPr="00E77A93">
        <w:rPr>
          <w:rFonts w:ascii="Arial" w:hAnsi="Arial" w:cs="Arial"/>
          <w:sz w:val="24"/>
          <w:szCs w:val="24"/>
        </w:rPr>
        <w:t>, que permite guardar en dicho formato)</w:t>
      </w:r>
      <w:r w:rsidR="00EF20E4" w:rsidRPr="00015036">
        <w:rPr>
          <w:rFonts w:ascii="Arial" w:hAnsi="Arial" w:cs="Arial"/>
          <w:b/>
          <w:sz w:val="24"/>
          <w:szCs w:val="24"/>
        </w:rPr>
        <w:t>.</w:t>
      </w:r>
      <w:r w:rsidR="00015036">
        <w:rPr>
          <w:rFonts w:ascii="Arial" w:hAnsi="Arial" w:cs="Arial"/>
          <w:sz w:val="24"/>
          <w:szCs w:val="24"/>
        </w:rPr>
        <w:t xml:space="preserve"> </w:t>
      </w:r>
      <w:r w:rsidR="00E77A93" w:rsidRPr="007F37DC">
        <w:rPr>
          <w:rFonts w:ascii="Arial" w:hAnsi="Arial" w:cs="Arial"/>
          <w:sz w:val="24"/>
          <w:szCs w:val="24"/>
        </w:rPr>
        <w:t xml:space="preserve">Use la </w:t>
      </w:r>
      <w:r w:rsidR="008265F1">
        <w:rPr>
          <w:rFonts w:ascii="Arial" w:hAnsi="Arial" w:cs="Arial"/>
          <w:sz w:val="24"/>
          <w:szCs w:val="24"/>
        </w:rPr>
        <w:t xml:space="preserve">palabra </w:t>
      </w:r>
      <w:r w:rsidR="00E77A93" w:rsidRPr="007F37DC">
        <w:rPr>
          <w:rFonts w:ascii="Arial" w:hAnsi="Arial" w:cs="Arial"/>
          <w:sz w:val="24"/>
          <w:szCs w:val="24"/>
        </w:rPr>
        <w:t>Fig</w:t>
      </w:r>
      <w:r w:rsidR="008C6019">
        <w:rPr>
          <w:rFonts w:ascii="Arial" w:hAnsi="Arial" w:cs="Arial"/>
          <w:sz w:val="24"/>
          <w:szCs w:val="24"/>
        </w:rPr>
        <w:t>ura</w:t>
      </w:r>
      <w:r w:rsidR="008265F1">
        <w:rPr>
          <w:rFonts w:ascii="Arial" w:hAnsi="Arial" w:cs="Arial"/>
          <w:sz w:val="24"/>
          <w:szCs w:val="24"/>
        </w:rPr>
        <w:t xml:space="preserve"> X</w:t>
      </w:r>
      <w:r w:rsidR="00E77A93" w:rsidRPr="007F37DC">
        <w:rPr>
          <w:rFonts w:ascii="Arial" w:hAnsi="Arial" w:cs="Arial"/>
          <w:sz w:val="24"/>
          <w:szCs w:val="24"/>
        </w:rPr>
        <w:t xml:space="preserve"> </w:t>
      </w:r>
      <w:r w:rsidR="008C6019">
        <w:rPr>
          <w:rFonts w:ascii="Arial" w:hAnsi="Arial" w:cs="Arial"/>
          <w:sz w:val="24"/>
          <w:szCs w:val="24"/>
        </w:rPr>
        <w:t>,</w:t>
      </w:r>
      <w:r w:rsidR="008265F1">
        <w:rPr>
          <w:rFonts w:ascii="Arial" w:hAnsi="Arial" w:cs="Arial"/>
          <w:sz w:val="24"/>
          <w:szCs w:val="24"/>
        </w:rPr>
        <w:t xml:space="preserve"> no abreviada,</w:t>
      </w:r>
      <w:r w:rsidR="00E77A93" w:rsidRPr="007F37DC">
        <w:rPr>
          <w:rFonts w:ascii="Arial" w:hAnsi="Arial" w:cs="Arial"/>
          <w:sz w:val="24"/>
          <w:szCs w:val="24"/>
        </w:rPr>
        <w:t xml:space="preserve"> para referirse a una figura </w:t>
      </w:r>
      <w:r w:rsidR="008265F1">
        <w:rPr>
          <w:rFonts w:ascii="Arial" w:hAnsi="Arial" w:cs="Arial"/>
          <w:sz w:val="24"/>
          <w:szCs w:val="24"/>
        </w:rPr>
        <w:t xml:space="preserve">X </w:t>
      </w:r>
      <w:r w:rsidR="00E77A93" w:rsidRPr="007F37DC">
        <w:rPr>
          <w:rFonts w:ascii="Arial" w:hAnsi="Arial" w:cs="Arial"/>
          <w:sz w:val="24"/>
          <w:szCs w:val="24"/>
        </w:rPr>
        <w:t xml:space="preserve">y Tabla </w:t>
      </w:r>
      <w:r w:rsidR="008265F1">
        <w:rPr>
          <w:rFonts w:ascii="Arial" w:hAnsi="Arial" w:cs="Arial"/>
          <w:sz w:val="24"/>
          <w:szCs w:val="24"/>
        </w:rPr>
        <w:t>X</w:t>
      </w:r>
      <w:r w:rsidR="00E77A93" w:rsidRPr="007F37DC">
        <w:rPr>
          <w:rFonts w:ascii="Arial" w:hAnsi="Arial" w:cs="Arial"/>
          <w:sz w:val="24"/>
          <w:szCs w:val="24"/>
        </w:rPr>
        <w:t xml:space="preserve"> para referirse a una tabla.</w:t>
      </w:r>
      <w:r w:rsidR="00427968">
        <w:rPr>
          <w:rFonts w:ascii="Arial" w:hAnsi="Arial" w:cs="Arial"/>
          <w:sz w:val="24"/>
          <w:szCs w:val="24"/>
        </w:rPr>
        <w:t xml:space="preserve"> </w:t>
      </w:r>
      <w:r w:rsidR="009830CD">
        <w:rPr>
          <w:rFonts w:ascii="Arial" w:hAnsi="Arial" w:cs="Arial"/>
          <w:sz w:val="24"/>
          <w:szCs w:val="24"/>
        </w:rPr>
        <w:t>Ver ejemplos en la Tabla 1 y Figura 1.</w:t>
      </w:r>
    </w:p>
    <w:p w14:paraId="4AA24DB7" w14:textId="77777777" w:rsidR="008265F1" w:rsidRDefault="008265F1" w:rsidP="007F37DC">
      <w:pPr>
        <w:spacing w:before="0" w:after="0" w:line="480" w:lineRule="auto"/>
        <w:rPr>
          <w:rFonts w:ascii="Arial" w:hAnsi="Arial" w:cs="Arial"/>
          <w:sz w:val="24"/>
          <w:szCs w:val="24"/>
        </w:rPr>
      </w:pPr>
    </w:p>
    <w:p w14:paraId="4F8C4B3C" w14:textId="77777777" w:rsidR="008265F1" w:rsidRDefault="008265F1" w:rsidP="007F37DC">
      <w:pPr>
        <w:spacing w:before="0" w:after="0" w:line="480" w:lineRule="auto"/>
        <w:rPr>
          <w:rFonts w:ascii="Arial" w:hAnsi="Arial" w:cs="Arial"/>
          <w:sz w:val="24"/>
          <w:szCs w:val="24"/>
        </w:rPr>
      </w:pPr>
    </w:p>
    <w:p w14:paraId="542F09E6" w14:textId="77777777" w:rsidR="008265F1" w:rsidRDefault="008265F1" w:rsidP="007F37DC">
      <w:pPr>
        <w:spacing w:before="0" w:after="0" w:line="480" w:lineRule="auto"/>
        <w:rPr>
          <w:rFonts w:ascii="Arial" w:hAnsi="Arial" w:cs="Arial"/>
          <w:sz w:val="24"/>
          <w:szCs w:val="24"/>
        </w:rPr>
      </w:pPr>
    </w:p>
    <w:p w14:paraId="2B9B92E0" w14:textId="77777777" w:rsidR="008265F1" w:rsidRDefault="008265F1" w:rsidP="007F37DC">
      <w:pPr>
        <w:spacing w:before="0" w:after="0" w:line="48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681"/>
        <w:gridCol w:w="1681"/>
      </w:tblGrid>
      <w:tr w:rsidR="00E77A93" w:rsidRPr="00E77A93" w14:paraId="13752FD1" w14:textId="77777777" w:rsidTr="00C42115">
        <w:trPr>
          <w:trHeight w:val="230"/>
          <w:jc w:val="center"/>
        </w:trPr>
        <w:tc>
          <w:tcPr>
            <w:tcW w:w="1478" w:type="dxa"/>
            <w:vAlign w:val="center"/>
          </w:tcPr>
          <w:p w14:paraId="0A5E5872" w14:textId="77777777" w:rsidR="00E77A93" w:rsidRPr="00E77A93" w:rsidRDefault="00E77A93" w:rsidP="00C42115">
            <w:pPr>
              <w:rPr>
                <w:rFonts w:ascii="Arial" w:hAnsi="Arial" w:cs="Arial"/>
                <w:b/>
              </w:rPr>
            </w:pPr>
          </w:p>
        </w:tc>
        <w:tc>
          <w:tcPr>
            <w:tcW w:w="1681" w:type="dxa"/>
            <w:vAlign w:val="center"/>
          </w:tcPr>
          <w:p w14:paraId="6073C250" w14:textId="77777777" w:rsidR="00E77A93" w:rsidRPr="00E77A93" w:rsidRDefault="00E77A93" w:rsidP="00C42115">
            <w:pPr>
              <w:rPr>
                <w:rFonts w:ascii="Arial" w:hAnsi="Arial" w:cs="Arial"/>
                <w:b/>
                <w:bCs/>
              </w:rPr>
            </w:pPr>
            <w:r w:rsidRPr="00E77A93">
              <w:rPr>
                <w:rFonts w:ascii="Arial" w:hAnsi="Arial" w:cs="Arial"/>
                <w:b/>
                <w:bCs/>
              </w:rPr>
              <w:t>Figuras</w:t>
            </w:r>
          </w:p>
        </w:tc>
        <w:tc>
          <w:tcPr>
            <w:tcW w:w="1681" w:type="dxa"/>
            <w:vAlign w:val="center"/>
          </w:tcPr>
          <w:p w14:paraId="53F25A0B" w14:textId="77777777" w:rsidR="00E77A93" w:rsidRPr="00E77A93" w:rsidRDefault="00E77A93" w:rsidP="00C42115">
            <w:pPr>
              <w:rPr>
                <w:rFonts w:ascii="Arial" w:hAnsi="Arial" w:cs="Arial"/>
                <w:b/>
                <w:bCs/>
              </w:rPr>
            </w:pPr>
            <w:r w:rsidRPr="00E77A93">
              <w:rPr>
                <w:rFonts w:ascii="Arial" w:hAnsi="Arial" w:cs="Arial"/>
                <w:b/>
                <w:bCs/>
              </w:rPr>
              <w:t>Tablas</w:t>
            </w:r>
          </w:p>
        </w:tc>
      </w:tr>
      <w:tr w:rsidR="00E77A93" w:rsidRPr="00E77A93" w14:paraId="2CD86173" w14:textId="77777777" w:rsidTr="00C42115">
        <w:trPr>
          <w:trHeight w:val="230"/>
          <w:jc w:val="center"/>
        </w:trPr>
        <w:tc>
          <w:tcPr>
            <w:tcW w:w="1478" w:type="dxa"/>
            <w:vAlign w:val="center"/>
          </w:tcPr>
          <w:p w14:paraId="11B813E9" w14:textId="77777777" w:rsidR="00E77A93" w:rsidRPr="00E77A93" w:rsidRDefault="00E77A93" w:rsidP="00C42115">
            <w:pPr>
              <w:rPr>
                <w:rFonts w:ascii="Arial" w:hAnsi="Arial" w:cs="Arial"/>
              </w:rPr>
            </w:pPr>
            <w:r>
              <w:rPr>
                <w:rFonts w:ascii="Arial" w:hAnsi="Arial" w:cs="Arial"/>
              </w:rPr>
              <w:t>Articulo 1</w:t>
            </w:r>
          </w:p>
        </w:tc>
        <w:tc>
          <w:tcPr>
            <w:tcW w:w="1681" w:type="dxa"/>
            <w:vAlign w:val="center"/>
          </w:tcPr>
          <w:p w14:paraId="5DE080D9" w14:textId="77777777" w:rsidR="00E77A93" w:rsidRPr="00E77A93" w:rsidRDefault="00E77A93" w:rsidP="008C6019">
            <w:pPr>
              <w:rPr>
                <w:rFonts w:ascii="Arial" w:hAnsi="Arial" w:cs="Arial"/>
              </w:rPr>
            </w:pPr>
            <w:r>
              <w:rPr>
                <w:rFonts w:ascii="Arial" w:hAnsi="Arial" w:cs="Arial"/>
              </w:rPr>
              <w:t>Tiff</w:t>
            </w:r>
            <w:r w:rsidRPr="00E77A93">
              <w:rPr>
                <w:rFonts w:ascii="Arial" w:hAnsi="Arial" w:cs="Arial"/>
              </w:rPr>
              <w:t xml:space="preserve"> </w:t>
            </w:r>
            <w:r w:rsidR="008C6019">
              <w:rPr>
                <w:rFonts w:ascii="Arial" w:hAnsi="Arial" w:cs="Arial"/>
              </w:rPr>
              <w:t xml:space="preserve"> dpi</w:t>
            </w:r>
          </w:p>
        </w:tc>
        <w:tc>
          <w:tcPr>
            <w:tcW w:w="1681" w:type="dxa"/>
            <w:vAlign w:val="center"/>
          </w:tcPr>
          <w:p w14:paraId="08BBEF4F" w14:textId="77777777" w:rsidR="00E77A93" w:rsidRPr="00E77A93" w:rsidRDefault="00E77A93" w:rsidP="00C42115">
            <w:pPr>
              <w:rPr>
                <w:rFonts w:ascii="Arial" w:hAnsi="Arial" w:cs="Arial"/>
              </w:rPr>
            </w:pPr>
            <w:r w:rsidRPr="00E77A93">
              <w:rPr>
                <w:rFonts w:ascii="Arial" w:hAnsi="Arial" w:cs="Arial"/>
              </w:rPr>
              <w:t>Normales</w:t>
            </w:r>
          </w:p>
        </w:tc>
      </w:tr>
      <w:tr w:rsidR="00E77A93" w:rsidRPr="00E77A93" w14:paraId="38656F78" w14:textId="77777777" w:rsidTr="00C42115">
        <w:trPr>
          <w:trHeight w:val="230"/>
          <w:jc w:val="center"/>
        </w:trPr>
        <w:tc>
          <w:tcPr>
            <w:tcW w:w="1478" w:type="dxa"/>
            <w:vAlign w:val="center"/>
          </w:tcPr>
          <w:p w14:paraId="041F31A7" w14:textId="77777777" w:rsidR="00E77A93" w:rsidRPr="00E77A93" w:rsidRDefault="00E77A93" w:rsidP="00C42115">
            <w:pPr>
              <w:rPr>
                <w:rFonts w:ascii="Arial" w:hAnsi="Arial" w:cs="Arial"/>
              </w:rPr>
            </w:pPr>
            <w:r>
              <w:rPr>
                <w:rFonts w:ascii="Arial" w:hAnsi="Arial" w:cs="Arial"/>
              </w:rPr>
              <w:t>Articulo 2</w:t>
            </w:r>
          </w:p>
        </w:tc>
        <w:tc>
          <w:tcPr>
            <w:tcW w:w="1681" w:type="dxa"/>
            <w:vAlign w:val="center"/>
          </w:tcPr>
          <w:p w14:paraId="3BC081F9" w14:textId="77777777" w:rsidR="00E77A93" w:rsidRPr="00E77A93" w:rsidRDefault="00E77A93" w:rsidP="00E77A93">
            <w:pPr>
              <w:rPr>
                <w:rFonts w:ascii="Arial" w:hAnsi="Arial" w:cs="Arial"/>
              </w:rPr>
            </w:pPr>
            <w:r>
              <w:rPr>
                <w:rFonts w:ascii="Arial" w:hAnsi="Arial" w:cs="Arial"/>
              </w:rPr>
              <w:t>Tiff</w:t>
            </w:r>
            <w:r w:rsidRPr="00E77A93">
              <w:rPr>
                <w:rFonts w:ascii="Arial" w:hAnsi="Arial" w:cs="Arial"/>
              </w:rPr>
              <w:t xml:space="preserve"> </w:t>
            </w:r>
          </w:p>
        </w:tc>
        <w:tc>
          <w:tcPr>
            <w:tcW w:w="1681" w:type="dxa"/>
            <w:vAlign w:val="center"/>
          </w:tcPr>
          <w:p w14:paraId="63471109" w14:textId="77777777" w:rsidR="00E77A93" w:rsidRPr="00E77A93" w:rsidRDefault="00E77A93" w:rsidP="00C42115">
            <w:pPr>
              <w:rPr>
                <w:rFonts w:ascii="Arial" w:hAnsi="Arial" w:cs="Arial"/>
              </w:rPr>
            </w:pPr>
            <w:r w:rsidRPr="00E77A93">
              <w:rPr>
                <w:rFonts w:ascii="Arial" w:hAnsi="Arial" w:cs="Arial"/>
              </w:rPr>
              <w:t>Formateadas</w:t>
            </w:r>
          </w:p>
        </w:tc>
      </w:tr>
    </w:tbl>
    <w:p w14:paraId="26722955" w14:textId="77777777" w:rsidR="00E77A93" w:rsidRDefault="00E77A93" w:rsidP="00E77A93">
      <w:pPr>
        <w:pStyle w:val="IndiceFigura"/>
        <w:numPr>
          <w:ilvl w:val="0"/>
          <w:numId w:val="0"/>
        </w:numPr>
        <w:jc w:val="both"/>
        <w:rPr>
          <w:rFonts w:ascii="Arial" w:hAnsi="Arial" w:cs="Arial"/>
          <w:i w:val="0"/>
          <w:sz w:val="22"/>
          <w:szCs w:val="22"/>
        </w:rPr>
      </w:pPr>
    </w:p>
    <w:p w14:paraId="04A87A73" w14:textId="77777777" w:rsidR="00E77A93" w:rsidRPr="00E77A93" w:rsidRDefault="007808F7" w:rsidP="00E77A93">
      <w:pPr>
        <w:pStyle w:val="IndiceFigura"/>
        <w:numPr>
          <w:ilvl w:val="0"/>
          <w:numId w:val="0"/>
        </w:numPr>
        <w:rPr>
          <w:rStyle w:val="FigurasytablasNormalCar"/>
          <w:rFonts w:ascii="Arial" w:hAnsi="Arial" w:cs="Arial"/>
          <w:sz w:val="22"/>
          <w:szCs w:val="22"/>
        </w:rPr>
      </w:pPr>
      <w:r>
        <w:rPr>
          <w:rFonts w:ascii="Arial" w:hAnsi="Arial" w:cs="Arial"/>
          <w:b w:val="0"/>
          <w:noProof/>
          <w:sz w:val="22"/>
          <w:szCs w:val="22"/>
          <w:lang w:val="es-CO" w:eastAsia="es-CO"/>
        </w:rPr>
        <w:lastRenderedPageBreak/>
        <w:pict w14:anchorId="153DEF21">
          <v:shapetype id="_x0000_t202" coordsize="21600,21600" o:spt="202" path="m,l,21600r21600,l21600,xe">
            <v:stroke joinstyle="miter"/>
            <v:path gradientshapeok="t" o:connecttype="rect"/>
          </v:shapetype>
          <v:shape id="_x0000_s1030" type="#_x0000_t202" style="position:absolute;left:0;text-align:left;margin-left:67.65pt;margin-top:133.05pt;width:371.4pt;height:309pt;z-index:251657216;mso-wrap-distance-top:5.65pt;mso-wrap-distance-bottom:5.65pt;mso-position-vertical-relative:margin" stroked="f">
            <o:lock v:ext="edit" aspectratio="t"/>
            <v:textbox style="mso-next-textbox:#_x0000_s1030" inset=".5mm,.3mm,.5mm,.3mm">
              <w:txbxContent>
                <w:p w14:paraId="00C0A318" w14:textId="77777777" w:rsidR="00284EB6" w:rsidRDefault="003C71C1" w:rsidP="008265F1">
                  <w:pPr>
                    <w:jc w:val="center"/>
                    <w:rPr>
                      <w:rFonts w:ascii="Tahoma" w:hAnsi="Tahoma" w:cs="Tahoma"/>
                      <w:sz w:val="16"/>
                      <w:szCs w:val="16"/>
                    </w:rPr>
                  </w:pPr>
                  <w:r>
                    <w:rPr>
                      <w:rFonts w:ascii="Tahoma" w:hAnsi="Tahoma" w:cs="Tahoma"/>
                      <w:noProof/>
                      <w:sz w:val="16"/>
                      <w:szCs w:val="16"/>
                      <w:lang w:val="es-CO" w:eastAsia="es-CO"/>
                    </w:rPr>
                    <w:drawing>
                      <wp:inline distT="0" distB="0" distL="0" distR="0" wp14:anchorId="08B68A2C" wp14:editId="5DDF6FC8">
                        <wp:extent cx="4476750" cy="2809875"/>
                        <wp:effectExtent l="19050" t="0" r="0" b="0"/>
                        <wp:docPr id="2" name="Imagen 2"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pic:cNvPicPr>
                                  <a:picLocks noChangeAspect="1" noChangeArrowheads="1"/>
                                </pic:cNvPicPr>
                              </pic:nvPicPr>
                              <pic:blipFill>
                                <a:blip r:embed="rId12"/>
                                <a:srcRect/>
                                <a:stretch>
                                  <a:fillRect/>
                                </a:stretch>
                              </pic:blipFill>
                              <pic:spPr bwMode="auto">
                                <a:xfrm>
                                  <a:off x="0" y="0"/>
                                  <a:ext cx="4476750" cy="2809875"/>
                                </a:xfrm>
                                <a:prstGeom prst="rect">
                                  <a:avLst/>
                                </a:prstGeom>
                                <a:noFill/>
                                <a:ln w="9525">
                                  <a:noFill/>
                                  <a:miter lim="800000"/>
                                  <a:headEnd/>
                                  <a:tailEnd/>
                                </a:ln>
                              </pic:spPr>
                            </pic:pic>
                          </a:graphicData>
                        </a:graphic>
                      </wp:inline>
                    </w:drawing>
                  </w:r>
                </w:p>
                <w:p w14:paraId="793D878A" w14:textId="77777777" w:rsidR="00284EB6" w:rsidRPr="00676D6C" w:rsidRDefault="00284EB6" w:rsidP="008265F1">
                  <w:pPr>
                    <w:rPr>
                      <w:rFonts w:ascii="Arial" w:hAnsi="Arial" w:cs="Arial"/>
                      <w:b/>
                      <w:sz w:val="22"/>
                      <w:szCs w:val="22"/>
                    </w:rPr>
                  </w:pPr>
                  <w:r w:rsidRPr="00676D6C">
                    <w:rPr>
                      <w:rFonts w:ascii="Arial" w:hAnsi="Arial" w:cs="Arial"/>
                      <w:b/>
                      <w:bCs/>
                      <w:sz w:val="22"/>
                      <w:szCs w:val="22"/>
                    </w:rPr>
                    <w:t>Figura 1.</w:t>
                  </w:r>
                  <w:r w:rsidRPr="00676D6C">
                    <w:rPr>
                      <w:rFonts w:ascii="Arial" w:hAnsi="Arial" w:cs="Arial"/>
                      <w:b/>
                      <w:sz w:val="22"/>
                      <w:szCs w:val="22"/>
                    </w:rPr>
                    <w:t xml:space="preserve"> </w:t>
                  </w:r>
                  <w:r>
                    <w:rPr>
                      <w:rFonts w:ascii="Arial" w:hAnsi="Arial" w:cs="Arial"/>
                      <w:b/>
                      <w:sz w:val="22"/>
                      <w:szCs w:val="22"/>
                    </w:rPr>
                    <w:t>D</w:t>
                  </w:r>
                  <w:r w:rsidRPr="00676D6C">
                    <w:rPr>
                      <w:rFonts w:ascii="Arial" w:hAnsi="Arial" w:cs="Arial"/>
                      <w:b/>
                      <w:sz w:val="22"/>
                      <w:szCs w:val="22"/>
                    </w:rPr>
                    <w:t>etalle de una señal electroencefalográfica registrada durante el sueño de un paciente para diagnóstico. La señal se registró durante varias horas.</w:t>
                  </w:r>
                  <w:r>
                    <w:rPr>
                      <w:rFonts w:ascii="Arial" w:hAnsi="Arial" w:cs="Arial"/>
                      <w:b/>
                      <w:sz w:val="22"/>
                      <w:szCs w:val="22"/>
                    </w:rPr>
                    <w:t xml:space="preserve"> Fuente: Guía para la elaboración de artículos a publicar en la revista Ingeniería de la Universidad Distrital Francisco José de Caldas.</w:t>
                  </w:r>
                </w:p>
              </w:txbxContent>
            </v:textbox>
            <w10:wrap type="topAndBottom" anchory="margin"/>
          </v:shape>
        </w:pict>
      </w:r>
      <w:r w:rsidR="00E77A93">
        <w:rPr>
          <w:rFonts w:ascii="Arial" w:hAnsi="Arial" w:cs="Arial"/>
          <w:i w:val="0"/>
          <w:sz w:val="22"/>
          <w:szCs w:val="22"/>
        </w:rPr>
        <w:t>Tabla 1. E</w:t>
      </w:r>
      <w:r w:rsidR="00E77A93" w:rsidRPr="00E77A93">
        <w:rPr>
          <w:rStyle w:val="FigurasytablasNormalCar"/>
          <w:rFonts w:ascii="Arial" w:hAnsi="Arial" w:cs="Arial"/>
          <w:sz w:val="22"/>
          <w:szCs w:val="22"/>
        </w:rPr>
        <w:t>xplicaciones de la</w:t>
      </w:r>
      <w:r w:rsidR="00E77A93">
        <w:rPr>
          <w:rStyle w:val="FigurasytablasNormalCar"/>
          <w:rFonts w:ascii="Arial" w:hAnsi="Arial" w:cs="Arial"/>
          <w:sz w:val="22"/>
          <w:szCs w:val="22"/>
        </w:rPr>
        <w:t xml:space="preserve"> resolución de las figuras</w:t>
      </w:r>
      <w:r w:rsidR="00E77A93" w:rsidRPr="00E77A93">
        <w:rPr>
          <w:rStyle w:val="FigurasytablasNormalCar"/>
          <w:rFonts w:ascii="Arial" w:hAnsi="Arial" w:cs="Arial"/>
          <w:sz w:val="22"/>
          <w:szCs w:val="22"/>
        </w:rPr>
        <w:t>.</w:t>
      </w:r>
      <w:r w:rsidR="00932771" w:rsidRPr="00932771">
        <w:rPr>
          <w:rFonts w:ascii="Arial" w:hAnsi="Arial" w:cs="Arial"/>
          <w:i w:val="0"/>
          <w:sz w:val="22"/>
          <w:lang w:val="es-ES" w:eastAsia="ar-SA"/>
        </w:rPr>
        <w:t xml:space="preserve"> </w:t>
      </w:r>
      <w:r w:rsidR="00932771" w:rsidRPr="00932771">
        <w:rPr>
          <w:rFonts w:ascii="Arial" w:hAnsi="Arial" w:cs="Arial"/>
          <w:i w:val="0"/>
          <w:iCs/>
          <w:sz w:val="22"/>
          <w:szCs w:val="22"/>
          <w:lang w:val="es-ES" w:eastAsia="en-US"/>
        </w:rPr>
        <w:t>Fuente: elaboración propia de los autores.</w:t>
      </w:r>
    </w:p>
    <w:p w14:paraId="4E6E35B7" w14:textId="77777777" w:rsidR="00676D6C" w:rsidRDefault="00676D6C" w:rsidP="008265F1">
      <w:pPr>
        <w:spacing w:before="0" w:after="0" w:line="480" w:lineRule="auto"/>
        <w:rPr>
          <w:rFonts w:ascii="Arial" w:hAnsi="Arial" w:cs="Arial"/>
          <w:sz w:val="24"/>
          <w:szCs w:val="24"/>
        </w:rPr>
      </w:pPr>
    </w:p>
    <w:p w14:paraId="750F8033" w14:textId="77777777" w:rsidR="008265F1" w:rsidRPr="008265F1" w:rsidRDefault="008265F1" w:rsidP="008265F1">
      <w:pPr>
        <w:spacing w:before="0" w:after="0" w:line="480" w:lineRule="auto"/>
        <w:rPr>
          <w:rFonts w:ascii="Arial" w:hAnsi="Arial" w:cs="Arial"/>
          <w:sz w:val="24"/>
          <w:szCs w:val="24"/>
          <w:lang w:val="es-CL"/>
        </w:rPr>
      </w:pPr>
      <w:r>
        <w:rPr>
          <w:rFonts w:ascii="Arial" w:hAnsi="Arial" w:cs="Arial"/>
          <w:sz w:val="24"/>
          <w:szCs w:val="24"/>
        </w:rPr>
        <w:t xml:space="preserve">Si las figuras </w:t>
      </w:r>
      <w:r w:rsidRPr="008265F1">
        <w:rPr>
          <w:rFonts w:ascii="Arial" w:hAnsi="Arial" w:cs="Arial"/>
          <w:sz w:val="24"/>
          <w:szCs w:val="24"/>
        </w:rPr>
        <w:t>incluy</w:t>
      </w:r>
      <w:r>
        <w:rPr>
          <w:rFonts w:ascii="Arial" w:hAnsi="Arial" w:cs="Arial"/>
          <w:sz w:val="24"/>
          <w:szCs w:val="24"/>
        </w:rPr>
        <w:t>e</w:t>
      </w:r>
      <w:r w:rsidRPr="008265F1">
        <w:rPr>
          <w:rFonts w:ascii="Arial" w:hAnsi="Arial" w:cs="Arial"/>
          <w:sz w:val="24"/>
          <w:szCs w:val="24"/>
        </w:rPr>
        <w:t xml:space="preserve">n ejes, como en el plano cartesiano, deben rotularse </w:t>
      </w:r>
      <w:r>
        <w:rPr>
          <w:rFonts w:ascii="Arial" w:hAnsi="Arial" w:cs="Arial"/>
          <w:sz w:val="24"/>
          <w:szCs w:val="24"/>
        </w:rPr>
        <w:t>convenientemente</w:t>
      </w:r>
      <w:r w:rsidRPr="008265F1">
        <w:rPr>
          <w:rFonts w:ascii="Arial" w:hAnsi="Arial" w:cs="Arial"/>
          <w:sz w:val="24"/>
          <w:szCs w:val="24"/>
        </w:rPr>
        <w:t xml:space="preserve">. Los rótulos deben ser palabras completas que definan las cantidades que representan. No utilice las unidades como rótulos pero si incluya las unidades en los rótulos. Por ejemplo, si un eje representa una longitud en metros escriba en el rótulo del eje “Longitud (m)” y no “m” ni “mts.” ni “metros”. Los </w:t>
      </w:r>
      <w:r>
        <w:rPr>
          <w:rFonts w:ascii="Arial" w:hAnsi="Arial" w:cs="Arial"/>
          <w:sz w:val="24"/>
          <w:szCs w:val="24"/>
        </w:rPr>
        <w:t xml:space="preserve">múltiplos o submúltiplos </w:t>
      </w:r>
      <w:r w:rsidRPr="008265F1">
        <w:rPr>
          <w:rFonts w:ascii="Arial" w:hAnsi="Arial" w:cs="Arial"/>
          <w:sz w:val="24"/>
          <w:szCs w:val="24"/>
        </w:rPr>
        <w:t>de las unidades deben estar dentro del paréntesis que encierra las unidades; es decir, “Longitud (Km)” o Longitud (10</w:t>
      </w:r>
      <w:r w:rsidRPr="008265F1">
        <w:rPr>
          <w:rFonts w:ascii="Arial" w:hAnsi="Arial" w:cs="Arial"/>
          <w:sz w:val="24"/>
          <w:szCs w:val="24"/>
          <w:vertAlign w:val="superscript"/>
        </w:rPr>
        <w:t>3</w:t>
      </w:r>
      <w:r w:rsidRPr="008265F1">
        <w:rPr>
          <w:rFonts w:ascii="Arial" w:hAnsi="Arial" w:cs="Arial"/>
          <w:sz w:val="24"/>
          <w:szCs w:val="24"/>
          <w:lang w:val="es-CL"/>
        </w:rPr>
        <w:t xml:space="preserve"> </w:t>
      </w:r>
      <w:r w:rsidRPr="008265F1">
        <w:rPr>
          <w:rFonts w:ascii="Arial" w:hAnsi="Arial" w:cs="Arial"/>
          <w:sz w:val="24"/>
          <w:szCs w:val="24"/>
        </w:rPr>
        <w:t>m)”, no escriba “Longitud (m) × 10</w:t>
      </w:r>
      <w:r w:rsidRPr="008265F1">
        <w:rPr>
          <w:rFonts w:ascii="Arial" w:hAnsi="Arial" w:cs="Arial"/>
          <w:sz w:val="24"/>
          <w:szCs w:val="24"/>
          <w:vertAlign w:val="superscript"/>
        </w:rPr>
        <w:t>3</w:t>
      </w:r>
      <w:r w:rsidRPr="008265F1">
        <w:rPr>
          <w:rFonts w:ascii="Arial" w:hAnsi="Arial" w:cs="Arial"/>
          <w:sz w:val="24"/>
          <w:szCs w:val="24"/>
        </w:rPr>
        <w:t xml:space="preserve">”. </w:t>
      </w:r>
      <w:r w:rsidR="00676D6C">
        <w:rPr>
          <w:rFonts w:ascii="Arial" w:hAnsi="Arial" w:cs="Arial"/>
          <w:sz w:val="24"/>
          <w:szCs w:val="24"/>
        </w:rPr>
        <w:t>Un</w:t>
      </w:r>
      <w:r>
        <w:rPr>
          <w:rFonts w:ascii="Arial" w:hAnsi="Arial" w:cs="Arial"/>
          <w:sz w:val="24"/>
          <w:szCs w:val="24"/>
        </w:rPr>
        <w:t xml:space="preserve"> </w:t>
      </w:r>
      <w:r w:rsidRPr="008265F1">
        <w:rPr>
          <w:rFonts w:ascii="Arial" w:hAnsi="Arial" w:cs="Arial"/>
          <w:sz w:val="24"/>
          <w:szCs w:val="24"/>
        </w:rPr>
        <w:t xml:space="preserve">ejemplo se puede ver en la Figura 1. </w:t>
      </w:r>
    </w:p>
    <w:p w14:paraId="6EB612BF" w14:textId="77777777" w:rsidR="004B68F4" w:rsidRDefault="000421AA" w:rsidP="007F37DC">
      <w:pPr>
        <w:spacing w:before="0" w:after="0" w:line="480" w:lineRule="auto"/>
        <w:rPr>
          <w:rFonts w:ascii="Arial" w:hAnsi="Arial" w:cs="Arial"/>
          <w:b/>
          <w:sz w:val="24"/>
          <w:szCs w:val="24"/>
        </w:rPr>
      </w:pPr>
      <w:r w:rsidRPr="00317358">
        <w:rPr>
          <w:rFonts w:ascii="Arial" w:hAnsi="Arial" w:cs="Arial"/>
          <w:b/>
          <w:sz w:val="24"/>
          <w:szCs w:val="24"/>
        </w:rPr>
        <w:t>2.2</w:t>
      </w:r>
      <w:r w:rsidR="00317358">
        <w:rPr>
          <w:rFonts w:ascii="Arial" w:hAnsi="Arial" w:cs="Arial"/>
          <w:sz w:val="24"/>
          <w:szCs w:val="24"/>
        </w:rPr>
        <w:t>.</w:t>
      </w:r>
      <w:r w:rsidR="00317358" w:rsidRPr="00317358">
        <w:rPr>
          <w:rFonts w:ascii="Arial" w:hAnsi="Arial" w:cs="Arial"/>
          <w:b/>
          <w:sz w:val="24"/>
          <w:szCs w:val="24"/>
        </w:rPr>
        <w:t xml:space="preserve"> Ecuaciones</w:t>
      </w:r>
    </w:p>
    <w:p w14:paraId="59FA0AB8" w14:textId="77777777" w:rsidR="00B37426" w:rsidRDefault="004B68F4" w:rsidP="007F37DC">
      <w:pPr>
        <w:spacing w:before="0" w:after="0" w:line="480" w:lineRule="auto"/>
        <w:rPr>
          <w:rFonts w:ascii="Arial" w:hAnsi="Arial" w:cs="Arial"/>
          <w:sz w:val="24"/>
          <w:szCs w:val="24"/>
        </w:rPr>
      </w:pPr>
      <w:r>
        <w:rPr>
          <w:rFonts w:ascii="Arial" w:hAnsi="Arial" w:cs="Arial"/>
          <w:sz w:val="24"/>
          <w:szCs w:val="24"/>
        </w:rPr>
        <w:t>C</w:t>
      </w:r>
      <w:r w:rsidR="00015036" w:rsidRPr="00015036">
        <w:rPr>
          <w:rFonts w:ascii="Arial" w:hAnsi="Arial" w:cs="Arial"/>
          <w:sz w:val="24"/>
          <w:szCs w:val="24"/>
        </w:rPr>
        <w:t>uando los artículos incluyen ecuaciones, éstas deben ser elaboradas en un editor de ecuaciones apropiado.</w:t>
      </w:r>
      <w:r w:rsidR="00E77A93" w:rsidRPr="00E77A93">
        <w:rPr>
          <w:rFonts w:ascii="Arial" w:hAnsi="Arial" w:cs="Arial"/>
          <w:sz w:val="24"/>
          <w:szCs w:val="24"/>
          <w:lang w:eastAsia="ar-SA"/>
        </w:rPr>
        <w:t xml:space="preserve"> </w:t>
      </w:r>
      <w:r w:rsidR="00E77A93" w:rsidRPr="00E77A93">
        <w:rPr>
          <w:rFonts w:ascii="Arial" w:hAnsi="Arial" w:cs="Arial"/>
          <w:sz w:val="24"/>
          <w:szCs w:val="24"/>
        </w:rPr>
        <w:t xml:space="preserve">Si utiliza </w:t>
      </w:r>
      <w:r w:rsidR="00E77A93" w:rsidRPr="00E77A93">
        <w:rPr>
          <w:rFonts w:ascii="Arial" w:hAnsi="Arial" w:cs="Arial"/>
          <w:i/>
          <w:sz w:val="24"/>
          <w:szCs w:val="24"/>
        </w:rPr>
        <w:t>Word,</w:t>
      </w:r>
      <w:r w:rsidR="00E77A93" w:rsidRPr="00E77A93">
        <w:rPr>
          <w:rFonts w:ascii="Arial" w:hAnsi="Arial" w:cs="Arial"/>
          <w:sz w:val="24"/>
          <w:szCs w:val="24"/>
        </w:rPr>
        <w:t xml:space="preserve"> use o bien Microsoft Editor de Ecuaciones o  </w:t>
      </w:r>
      <w:r w:rsidR="00E77A93" w:rsidRPr="00E77A93">
        <w:rPr>
          <w:rFonts w:ascii="Arial" w:hAnsi="Arial" w:cs="Arial"/>
          <w:i/>
          <w:sz w:val="24"/>
          <w:szCs w:val="24"/>
        </w:rPr>
        <w:t>MathType</w:t>
      </w:r>
      <w:r w:rsidR="00E77A93" w:rsidRPr="00E77A93">
        <w:rPr>
          <w:rFonts w:ascii="Arial" w:hAnsi="Arial" w:cs="Arial"/>
          <w:sz w:val="24"/>
          <w:szCs w:val="24"/>
        </w:rPr>
        <w:t xml:space="preserve">  para las ecuaciones de su artículo (Insertar | Objeto | Crear Nuevo | Microsoft </w:t>
      </w:r>
      <w:r w:rsidR="00E77A93" w:rsidRPr="00E77A93">
        <w:rPr>
          <w:rFonts w:ascii="Arial" w:hAnsi="Arial" w:cs="Arial"/>
          <w:sz w:val="24"/>
          <w:szCs w:val="24"/>
        </w:rPr>
        <w:lastRenderedPageBreak/>
        <w:t xml:space="preserve">Editor de Ecuaciones </w:t>
      </w:r>
      <w:r w:rsidR="00E77A93" w:rsidRPr="00E77A93">
        <w:rPr>
          <w:rFonts w:ascii="Arial" w:hAnsi="Arial" w:cs="Arial"/>
          <w:i/>
          <w:sz w:val="24"/>
          <w:szCs w:val="24"/>
        </w:rPr>
        <w:t>o</w:t>
      </w:r>
      <w:r w:rsidR="00E77A93" w:rsidRPr="00E77A93">
        <w:rPr>
          <w:rFonts w:ascii="Arial" w:hAnsi="Arial" w:cs="Arial"/>
          <w:sz w:val="24"/>
          <w:szCs w:val="24"/>
        </w:rPr>
        <w:t xml:space="preserve"> Ecuación MathType). </w:t>
      </w:r>
      <w:r w:rsidR="002810B3">
        <w:rPr>
          <w:rFonts w:ascii="Arial" w:hAnsi="Arial" w:cs="Arial"/>
          <w:sz w:val="24"/>
          <w:szCs w:val="24"/>
        </w:rPr>
        <w:t>N</w:t>
      </w:r>
      <w:r w:rsidR="00163D44">
        <w:rPr>
          <w:rFonts w:ascii="Arial" w:hAnsi="Arial" w:cs="Arial"/>
          <w:i/>
          <w:sz w:val="24"/>
          <w:szCs w:val="24"/>
        </w:rPr>
        <w:t xml:space="preserve">o </w:t>
      </w:r>
      <w:r w:rsidR="00E77A93" w:rsidRPr="00E77A93">
        <w:rPr>
          <w:rFonts w:ascii="Arial" w:hAnsi="Arial" w:cs="Arial"/>
          <w:sz w:val="24"/>
          <w:szCs w:val="24"/>
        </w:rPr>
        <w:t xml:space="preserve">debe seleccionarse la opción “Flotar sobre el texto”. </w:t>
      </w:r>
    </w:p>
    <w:p w14:paraId="687A0CE2" w14:textId="77777777" w:rsidR="00B37426" w:rsidRDefault="00B37426" w:rsidP="00B37426">
      <w:pPr>
        <w:spacing w:before="0" w:after="0" w:line="480" w:lineRule="auto"/>
        <w:rPr>
          <w:rFonts w:ascii="Arial" w:hAnsi="Arial" w:cs="Arial"/>
          <w:sz w:val="24"/>
          <w:szCs w:val="24"/>
        </w:rPr>
      </w:pPr>
      <w:r w:rsidRPr="00B37426">
        <w:rPr>
          <w:rFonts w:ascii="Arial" w:hAnsi="Arial" w:cs="Arial"/>
          <w:sz w:val="24"/>
          <w:szCs w:val="24"/>
        </w:rPr>
        <w:t>Numere las ecuaciones consecutivamente</w:t>
      </w:r>
      <w:r w:rsidR="00A94FF3">
        <w:rPr>
          <w:rFonts w:ascii="Arial" w:hAnsi="Arial" w:cs="Arial"/>
          <w:sz w:val="24"/>
          <w:szCs w:val="24"/>
        </w:rPr>
        <w:t>, por orden de aparición,</w:t>
      </w:r>
      <w:r w:rsidRPr="00B37426">
        <w:rPr>
          <w:rFonts w:ascii="Arial" w:hAnsi="Arial" w:cs="Arial"/>
          <w:sz w:val="24"/>
          <w:szCs w:val="24"/>
        </w:rPr>
        <w:t xml:space="preserve"> con números </w:t>
      </w:r>
      <w:r w:rsidR="00A94FF3">
        <w:rPr>
          <w:rFonts w:ascii="Arial" w:hAnsi="Arial" w:cs="Arial"/>
          <w:sz w:val="24"/>
          <w:szCs w:val="24"/>
        </w:rPr>
        <w:t xml:space="preserve">arábigos </w:t>
      </w:r>
      <w:r w:rsidRPr="00B37426">
        <w:rPr>
          <w:rFonts w:ascii="Arial" w:hAnsi="Arial" w:cs="Arial"/>
          <w:sz w:val="24"/>
          <w:szCs w:val="24"/>
        </w:rPr>
        <w:t>entre paréntesis justificado al margen derecho, como en (1). Utilice paréntesis para evitar ambigüedades en los denominadores. Ponga signos de puntuación en las ecuaciones cuando fo</w:t>
      </w:r>
      <w:r w:rsidR="00387C69">
        <w:rPr>
          <w:rFonts w:ascii="Arial" w:hAnsi="Arial" w:cs="Arial"/>
          <w:sz w:val="24"/>
          <w:szCs w:val="24"/>
        </w:rPr>
        <w:t>rmen parte de una frase</w:t>
      </w:r>
      <w:r w:rsidR="00427968" w:rsidRPr="008265F1">
        <w:rPr>
          <w:rFonts w:ascii="Arial" w:hAnsi="Arial" w:cs="Arial"/>
          <w:sz w:val="24"/>
          <w:szCs w:val="24"/>
        </w:rPr>
        <w:t>.  Especificar</w:t>
      </w:r>
      <w:r w:rsidR="00427968" w:rsidRPr="00427968">
        <w:rPr>
          <w:rFonts w:ascii="Arial" w:hAnsi="Arial" w:cs="Arial"/>
          <w:sz w:val="24"/>
          <w:szCs w:val="24"/>
        </w:rPr>
        <w:t xml:space="preserve"> coma (,) para decimal y </w:t>
      </w:r>
      <w:r w:rsidR="00427968">
        <w:rPr>
          <w:rFonts w:ascii="Arial" w:hAnsi="Arial" w:cs="Arial"/>
          <w:sz w:val="24"/>
          <w:szCs w:val="24"/>
        </w:rPr>
        <w:t>no utilic</w:t>
      </w:r>
      <w:r w:rsidR="008265F1">
        <w:rPr>
          <w:rFonts w:ascii="Arial" w:hAnsi="Arial" w:cs="Arial"/>
          <w:sz w:val="24"/>
          <w:szCs w:val="24"/>
        </w:rPr>
        <w:t>e</w:t>
      </w:r>
      <w:r w:rsidR="00427968" w:rsidRPr="00427968">
        <w:rPr>
          <w:rFonts w:ascii="Arial" w:hAnsi="Arial" w:cs="Arial"/>
          <w:sz w:val="24"/>
          <w:szCs w:val="24"/>
        </w:rPr>
        <w:t> separación de miles (100000 y 00,23)</w:t>
      </w:r>
    </w:p>
    <w:commentRangeStart w:id="6"/>
    <w:p w14:paraId="2D4D245A" w14:textId="77777777" w:rsidR="00B37426" w:rsidRPr="00B37426" w:rsidRDefault="00A30275" w:rsidP="00163D44">
      <w:pPr>
        <w:spacing w:before="0" w:after="0" w:line="480" w:lineRule="auto"/>
        <w:jc w:val="center"/>
        <w:rPr>
          <w:rFonts w:ascii="Arial" w:hAnsi="Arial" w:cs="Arial"/>
          <w:sz w:val="24"/>
          <w:szCs w:val="24"/>
          <w:lang w:val="es-CO"/>
        </w:rPr>
      </w:pPr>
      <w:r w:rsidRPr="00163D44">
        <w:rPr>
          <w:rFonts w:ascii="Arial" w:hAnsi="Arial" w:cs="Arial"/>
          <w:position w:val="-32"/>
          <w:sz w:val="24"/>
          <w:szCs w:val="24"/>
          <w:lang w:val="en-US"/>
        </w:rPr>
        <w:object w:dxaOrig="4180" w:dyaOrig="760" w14:anchorId="040B7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62pt" o:ole="">
            <v:imagedata r:id="rId13" o:title=""/>
          </v:shape>
          <o:OLEObject Type="Embed" ProgID="Equation.3" ShapeID="_x0000_i1025" DrawAspect="Content" ObjectID="_1539838794" r:id="rId14"/>
        </w:object>
      </w:r>
      <w:commentRangeEnd w:id="6"/>
      <w:r>
        <w:rPr>
          <w:rStyle w:val="Refdecomentario"/>
        </w:rPr>
        <w:commentReference w:id="6"/>
      </w:r>
      <w:r w:rsidR="007808F7">
        <w:rPr>
          <w:rFonts w:ascii="Arial" w:hAnsi="Arial" w:cs="Arial"/>
          <w:noProof/>
          <w:sz w:val="24"/>
          <w:szCs w:val="24"/>
        </w:rPr>
        <w:object w:dxaOrig="1440" w:dyaOrig="1440" w14:anchorId="46A36434">
          <v:shape id="_x0000_s1031" type="#_x0000_t75" style="position:absolute;left:0;text-align:left;margin-left:0;margin-top:.15pt;width:9pt;height:17.25pt;z-index:251658240;mso-position-horizontal:left;mso-position-horizontal-relative:text;mso-position-vertical-relative:text">
            <v:imagedata r:id="rId15" o:title=""/>
            <w10:wrap type="square" side="right"/>
          </v:shape>
          <o:OLEObject Type="Embed" ProgID="Equation.3" ShapeID="_x0000_s1031" DrawAspect="Content" ObjectID="_1539838796" r:id="rId16"/>
        </w:object>
      </w:r>
      <w:r w:rsidR="00B37426">
        <w:rPr>
          <w:rFonts w:ascii="Arial" w:hAnsi="Arial" w:cs="Arial"/>
          <w:sz w:val="24"/>
          <w:szCs w:val="24"/>
        </w:rPr>
        <w:t xml:space="preserve">             </w:t>
      </w:r>
      <w:r w:rsidR="00B37426" w:rsidRPr="00B37426">
        <w:rPr>
          <w:rFonts w:ascii="Arial" w:hAnsi="Arial" w:cs="Arial"/>
          <w:sz w:val="24"/>
          <w:szCs w:val="24"/>
          <w:lang w:val="es-CO"/>
        </w:rPr>
        <w:t>(1)</w:t>
      </w:r>
    </w:p>
    <w:p w14:paraId="037859E7" w14:textId="77777777" w:rsidR="004B68F4" w:rsidRDefault="00B37426" w:rsidP="004B68F4">
      <w:pPr>
        <w:spacing w:before="0" w:after="0" w:line="480" w:lineRule="auto"/>
        <w:rPr>
          <w:rFonts w:ascii="Arial" w:hAnsi="Arial" w:cs="Arial"/>
          <w:sz w:val="24"/>
          <w:szCs w:val="24"/>
        </w:rPr>
      </w:pPr>
      <w:r w:rsidRPr="00B37426">
        <w:rPr>
          <w:rFonts w:ascii="Arial" w:hAnsi="Arial" w:cs="Arial"/>
          <w:sz w:val="24"/>
          <w:szCs w:val="24"/>
        </w:rPr>
        <w:t>Asegúrese de que</w:t>
      </w:r>
      <w:r w:rsidR="00B560CC">
        <w:rPr>
          <w:rFonts w:ascii="Arial" w:hAnsi="Arial" w:cs="Arial"/>
          <w:sz w:val="24"/>
          <w:szCs w:val="24"/>
        </w:rPr>
        <w:t xml:space="preserve"> l</w:t>
      </w:r>
      <w:r w:rsidR="00B560CC" w:rsidRPr="00B560CC">
        <w:rPr>
          <w:rFonts w:ascii="Arial" w:hAnsi="Arial" w:cs="Arial"/>
          <w:sz w:val="24"/>
          <w:szCs w:val="24"/>
        </w:rPr>
        <w:t>as variables, constantes, parámetros, índices, subíndices o superíndices, operadores</w:t>
      </w:r>
      <w:r w:rsidRPr="00B37426">
        <w:rPr>
          <w:rFonts w:ascii="Arial" w:hAnsi="Arial" w:cs="Arial"/>
          <w:sz w:val="24"/>
          <w:szCs w:val="24"/>
        </w:rPr>
        <w:t xml:space="preserve"> </w:t>
      </w:r>
      <w:r w:rsidR="00B560CC">
        <w:rPr>
          <w:rFonts w:ascii="Arial" w:hAnsi="Arial" w:cs="Arial"/>
          <w:sz w:val="24"/>
          <w:szCs w:val="24"/>
        </w:rPr>
        <w:t xml:space="preserve">o, en general, </w:t>
      </w:r>
      <w:r w:rsidRPr="00B37426">
        <w:rPr>
          <w:rFonts w:ascii="Arial" w:hAnsi="Arial" w:cs="Arial"/>
          <w:sz w:val="24"/>
          <w:szCs w:val="24"/>
        </w:rPr>
        <w:t>los símbolos de su ecuación ha</w:t>
      </w:r>
      <w:r w:rsidR="00387C69">
        <w:rPr>
          <w:rFonts w:ascii="Arial" w:hAnsi="Arial" w:cs="Arial"/>
          <w:sz w:val="24"/>
          <w:szCs w:val="24"/>
        </w:rPr>
        <w:t>ya</w:t>
      </w:r>
      <w:r w:rsidRPr="00B37426">
        <w:rPr>
          <w:rFonts w:ascii="Arial" w:hAnsi="Arial" w:cs="Arial"/>
          <w:sz w:val="24"/>
          <w:szCs w:val="24"/>
        </w:rPr>
        <w:t xml:space="preserve">n sido definidos </w:t>
      </w:r>
      <w:r w:rsidR="00387C69">
        <w:rPr>
          <w:rFonts w:ascii="Arial" w:hAnsi="Arial" w:cs="Arial"/>
          <w:sz w:val="24"/>
          <w:szCs w:val="24"/>
        </w:rPr>
        <w:t xml:space="preserve">con </w:t>
      </w:r>
      <w:r w:rsidRPr="00B37426">
        <w:rPr>
          <w:rFonts w:ascii="Arial" w:hAnsi="Arial" w:cs="Arial"/>
          <w:sz w:val="24"/>
          <w:szCs w:val="24"/>
        </w:rPr>
        <w:t>ante</w:t>
      </w:r>
      <w:r w:rsidR="00387C69">
        <w:rPr>
          <w:rFonts w:ascii="Arial" w:hAnsi="Arial" w:cs="Arial"/>
          <w:sz w:val="24"/>
          <w:szCs w:val="24"/>
        </w:rPr>
        <w:t>rioridad</w:t>
      </w:r>
      <w:r w:rsidRPr="00B37426">
        <w:rPr>
          <w:rFonts w:ascii="Arial" w:hAnsi="Arial" w:cs="Arial"/>
          <w:sz w:val="24"/>
          <w:szCs w:val="24"/>
        </w:rPr>
        <w:t xml:space="preserve">. </w:t>
      </w:r>
      <w:r w:rsidR="00B560CC" w:rsidRPr="00B560CC">
        <w:rPr>
          <w:rFonts w:ascii="Arial" w:hAnsi="Arial" w:cs="Arial"/>
          <w:sz w:val="24"/>
          <w:szCs w:val="24"/>
        </w:rPr>
        <w:t>El lector debe conocer sobre qué cantidades se estuvo trabajando dentro del desarrollo de la investigación.</w:t>
      </w:r>
      <w:r w:rsidR="00B560CC">
        <w:rPr>
          <w:rFonts w:ascii="Arial" w:hAnsi="Arial" w:cs="Arial"/>
          <w:sz w:val="24"/>
          <w:szCs w:val="24"/>
        </w:rPr>
        <w:t xml:space="preserve"> </w:t>
      </w:r>
      <w:r w:rsidRPr="00B37426">
        <w:rPr>
          <w:rFonts w:ascii="Arial" w:hAnsi="Arial" w:cs="Arial"/>
          <w:sz w:val="24"/>
          <w:szCs w:val="24"/>
        </w:rPr>
        <w:t>Ponga en cursiva los símbolos (</w:t>
      </w:r>
      <w:r w:rsidRPr="00B37426">
        <w:rPr>
          <w:rFonts w:ascii="Arial" w:hAnsi="Arial" w:cs="Arial"/>
          <w:i/>
          <w:sz w:val="24"/>
          <w:szCs w:val="24"/>
        </w:rPr>
        <w:t>T</w:t>
      </w:r>
      <w:r w:rsidRPr="00B37426">
        <w:rPr>
          <w:rFonts w:ascii="Arial" w:hAnsi="Arial" w:cs="Arial"/>
          <w:sz w:val="24"/>
          <w:szCs w:val="24"/>
        </w:rPr>
        <w:t xml:space="preserve"> podría referirse a la temperatura, pero T es la unidad tesla). Refiérase a “(1),” no “Ec. (1)” o “ecuación (1),” excepto al principio de la frase: “La ecuación (1) </w:t>
      </w:r>
      <w:r w:rsidR="00387C69" w:rsidRPr="00B37426">
        <w:rPr>
          <w:rFonts w:ascii="Arial" w:hAnsi="Arial" w:cs="Arial"/>
          <w:sz w:val="24"/>
          <w:szCs w:val="24"/>
        </w:rPr>
        <w:t>es...”</w:t>
      </w:r>
    </w:p>
    <w:p w14:paraId="3B1DB827" w14:textId="77777777" w:rsidR="004B68F4" w:rsidRDefault="002810B3" w:rsidP="004B68F4">
      <w:pPr>
        <w:spacing w:before="0" w:after="0" w:line="480" w:lineRule="auto"/>
        <w:rPr>
          <w:rFonts w:ascii="Arial" w:hAnsi="Arial" w:cs="Arial"/>
          <w:b/>
          <w:sz w:val="24"/>
          <w:szCs w:val="24"/>
        </w:rPr>
      </w:pPr>
      <w:r w:rsidRPr="004B68F4">
        <w:rPr>
          <w:rFonts w:ascii="Arial" w:hAnsi="Arial" w:cs="Arial"/>
          <w:b/>
          <w:sz w:val="24"/>
          <w:szCs w:val="24"/>
        </w:rPr>
        <w:t>2.3. Unidades</w:t>
      </w:r>
    </w:p>
    <w:p w14:paraId="7E2E83B6" w14:textId="77777777" w:rsidR="002810B3" w:rsidRPr="004B68F4" w:rsidRDefault="004B68F4" w:rsidP="004B68F4">
      <w:pPr>
        <w:spacing w:before="0" w:after="0" w:line="480" w:lineRule="auto"/>
        <w:rPr>
          <w:rFonts w:ascii="Arial" w:hAnsi="Arial" w:cs="Arial"/>
          <w:sz w:val="24"/>
          <w:szCs w:val="24"/>
        </w:rPr>
      </w:pPr>
      <w:r>
        <w:rPr>
          <w:rFonts w:ascii="Arial" w:hAnsi="Arial" w:cs="Arial"/>
          <w:sz w:val="24"/>
          <w:szCs w:val="24"/>
        </w:rPr>
        <w:t>U</w:t>
      </w:r>
      <w:r w:rsidR="002810B3" w:rsidRPr="004B68F4">
        <w:rPr>
          <w:rFonts w:ascii="Arial" w:hAnsi="Arial" w:cs="Arial"/>
          <w:sz w:val="24"/>
          <w:szCs w:val="24"/>
        </w:rPr>
        <w:t>se el Sistema Internacional como unidades primarias. Se pueden usar otras unidades como unidades secundarias (entre paréntesis). Esto se aplica a artículos sobre almacenamiento de datos</w:t>
      </w:r>
      <w:r w:rsidR="002810B3" w:rsidRPr="004B68F4">
        <w:rPr>
          <w:rFonts w:ascii="Arial" w:hAnsi="Arial" w:cs="Arial"/>
          <w:bCs/>
          <w:sz w:val="24"/>
          <w:szCs w:val="24"/>
        </w:rPr>
        <w:t>.</w:t>
      </w:r>
      <w:r w:rsidR="002810B3" w:rsidRPr="004B68F4">
        <w:rPr>
          <w:rFonts w:ascii="Arial" w:hAnsi="Arial" w:cs="Arial"/>
          <w:sz w:val="24"/>
          <w:szCs w:val="24"/>
        </w:rPr>
        <w:t xml:space="preserve"> </w:t>
      </w:r>
      <w:r w:rsidR="002810B3" w:rsidRPr="004B68F4">
        <w:rPr>
          <w:rFonts w:ascii="Arial" w:hAnsi="Arial" w:cs="Arial"/>
          <w:sz w:val="24"/>
          <w:szCs w:val="24"/>
          <w:lang w:val="es-CO"/>
        </w:rPr>
        <w:t>Por ejem</w:t>
      </w:r>
      <w:r w:rsidR="002810B3" w:rsidRPr="004B68F4">
        <w:rPr>
          <w:rFonts w:ascii="Arial" w:hAnsi="Arial" w:cs="Arial"/>
          <w:sz w:val="24"/>
          <w:szCs w:val="24"/>
        </w:rPr>
        <w:t>plo</w:t>
      </w:r>
      <w:r w:rsidR="002810B3" w:rsidRPr="004B68F4">
        <w:rPr>
          <w:rFonts w:ascii="Arial" w:hAnsi="Arial" w:cs="Arial"/>
          <w:sz w:val="24"/>
          <w:szCs w:val="24"/>
          <w:lang w:val="es-CO"/>
        </w:rPr>
        <w:t xml:space="preserve">, </w:t>
      </w:r>
      <w:r w:rsidR="002810B3" w:rsidRPr="004B68F4">
        <w:rPr>
          <w:rFonts w:ascii="Arial" w:hAnsi="Arial" w:cs="Arial"/>
          <w:sz w:val="24"/>
          <w:szCs w:val="24"/>
        </w:rPr>
        <w:t>escriba</w:t>
      </w:r>
      <w:r w:rsidR="002810B3" w:rsidRPr="004B68F4">
        <w:rPr>
          <w:rFonts w:ascii="Arial" w:hAnsi="Arial" w:cs="Arial"/>
          <w:sz w:val="24"/>
          <w:szCs w:val="24"/>
          <w:lang w:val="es-CO"/>
        </w:rPr>
        <w:t xml:space="preserve"> “15 Gb/cm</w:t>
      </w:r>
      <w:r w:rsidR="002810B3" w:rsidRPr="004B68F4">
        <w:rPr>
          <w:rFonts w:ascii="Arial" w:hAnsi="Arial" w:cs="Arial"/>
          <w:sz w:val="24"/>
          <w:szCs w:val="24"/>
          <w:vertAlign w:val="superscript"/>
          <w:lang w:val="es-CO"/>
        </w:rPr>
        <w:t>2</w:t>
      </w:r>
      <w:r w:rsidR="002810B3" w:rsidRPr="004B68F4">
        <w:rPr>
          <w:rFonts w:ascii="Arial" w:hAnsi="Arial" w:cs="Arial"/>
          <w:sz w:val="24"/>
          <w:szCs w:val="24"/>
          <w:lang w:val="es-CO"/>
        </w:rPr>
        <w:t xml:space="preserve"> (100 Gb/in</w:t>
      </w:r>
      <w:r w:rsidR="002810B3" w:rsidRPr="004B68F4">
        <w:rPr>
          <w:rFonts w:ascii="Arial" w:hAnsi="Arial" w:cs="Arial"/>
          <w:sz w:val="24"/>
          <w:szCs w:val="24"/>
          <w:vertAlign w:val="superscript"/>
          <w:lang w:val="es-CO"/>
        </w:rPr>
        <w:t>2</w:t>
      </w:r>
      <w:r w:rsidR="002810B3" w:rsidRPr="004B68F4">
        <w:rPr>
          <w:rFonts w:ascii="Arial" w:hAnsi="Arial" w:cs="Arial"/>
          <w:sz w:val="24"/>
          <w:szCs w:val="24"/>
          <w:lang w:val="es-CO"/>
        </w:rPr>
        <w:t xml:space="preserve">).” </w:t>
      </w:r>
      <w:r w:rsidR="002810B3" w:rsidRPr="004B68F4">
        <w:rPr>
          <w:rFonts w:ascii="Arial" w:hAnsi="Arial" w:cs="Arial"/>
          <w:sz w:val="24"/>
          <w:szCs w:val="24"/>
        </w:rPr>
        <w:t xml:space="preserve">Se considera una excepción cuando las unidades inglesas se usan como identificadores comerciales, como “unidad de disco de 3.5 pulgadas.” Evite mezclar unidades del Sistema Internacional con el Sistema Cegesimal, tales como corriente en amperios y campo magnético en  oersteds. Esto a menudo lleva a </w:t>
      </w:r>
      <w:r w:rsidR="002810B3" w:rsidRPr="004B68F4">
        <w:rPr>
          <w:rFonts w:ascii="Arial" w:hAnsi="Arial" w:cs="Arial"/>
          <w:sz w:val="24"/>
          <w:szCs w:val="24"/>
        </w:rPr>
        <w:lastRenderedPageBreak/>
        <w:t>confusión porque las ecuaciones no son dimensionalmente equiparables. Si debe usar unidades mezcladas, especifique claramente las unidades para cada cantidad  en la ecuación.</w:t>
      </w:r>
      <w:r w:rsidR="009701BA" w:rsidRPr="004B68F4">
        <w:rPr>
          <w:rFonts w:ascii="Arial" w:hAnsi="Arial" w:cs="Arial"/>
          <w:sz w:val="24"/>
          <w:szCs w:val="24"/>
        </w:rPr>
        <w:t xml:space="preserve"> </w:t>
      </w:r>
      <w:r w:rsidR="002810B3" w:rsidRPr="004B68F4">
        <w:rPr>
          <w:rFonts w:ascii="Arial" w:hAnsi="Arial" w:cs="Arial"/>
          <w:sz w:val="24"/>
          <w:szCs w:val="24"/>
        </w:rPr>
        <w:t xml:space="preserve">La unidad en el Sistema Internacional para la fuerza del campo magnético </w:t>
      </w:r>
      <w:r w:rsidR="002810B3" w:rsidRPr="004B68F4">
        <w:rPr>
          <w:rFonts w:ascii="Arial" w:hAnsi="Arial" w:cs="Arial"/>
          <w:i/>
          <w:sz w:val="24"/>
          <w:szCs w:val="24"/>
        </w:rPr>
        <w:t>H</w:t>
      </w:r>
      <w:r w:rsidR="002810B3" w:rsidRPr="004B68F4">
        <w:rPr>
          <w:rFonts w:ascii="Arial" w:hAnsi="Arial" w:cs="Arial"/>
          <w:sz w:val="24"/>
          <w:szCs w:val="24"/>
        </w:rPr>
        <w:t xml:space="preserve"> es A/m. Sin embargo, si desea utilizar unidades de T, o bien refiérase a densidad de flujo magnético </w:t>
      </w:r>
      <w:r w:rsidR="002810B3" w:rsidRPr="004B68F4">
        <w:rPr>
          <w:rFonts w:ascii="Arial" w:hAnsi="Arial" w:cs="Arial"/>
          <w:i/>
          <w:sz w:val="24"/>
          <w:szCs w:val="24"/>
        </w:rPr>
        <w:t>B</w:t>
      </w:r>
      <w:r w:rsidR="002810B3" w:rsidRPr="004B68F4">
        <w:rPr>
          <w:rFonts w:ascii="Arial" w:hAnsi="Arial" w:cs="Arial"/>
          <w:sz w:val="24"/>
          <w:szCs w:val="24"/>
        </w:rPr>
        <w:t xml:space="preserve"> o fuerza del campo magnético simbolizado como µ</w:t>
      </w:r>
      <w:r w:rsidR="002810B3" w:rsidRPr="004B68F4">
        <w:rPr>
          <w:rFonts w:ascii="Arial" w:hAnsi="Arial" w:cs="Arial"/>
          <w:sz w:val="24"/>
          <w:szCs w:val="24"/>
          <w:vertAlign w:val="subscript"/>
        </w:rPr>
        <w:t>0</w:t>
      </w:r>
      <w:r w:rsidR="002810B3" w:rsidRPr="004B68F4">
        <w:rPr>
          <w:rFonts w:ascii="Arial" w:hAnsi="Arial" w:cs="Arial"/>
          <w:i/>
          <w:sz w:val="24"/>
          <w:szCs w:val="24"/>
        </w:rPr>
        <w:t>H</w:t>
      </w:r>
      <w:r w:rsidR="002810B3" w:rsidRPr="004B68F4">
        <w:rPr>
          <w:rFonts w:ascii="Arial" w:hAnsi="Arial" w:cs="Arial"/>
          <w:sz w:val="24"/>
          <w:szCs w:val="24"/>
        </w:rPr>
        <w:t>. Utilice el punto centrado para separar unidades compuestas,  es decir, “A·m</w:t>
      </w:r>
      <w:r w:rsidR="002810B3" w:rsidRPr="004B68F4">
        <w:rPr>
          <w:rFonts w:ascii="Arial" w:hAnsi="Arial" w:cs="Arial"/>
          <w:sz w:val="24"/>
          <w:szCs w:val="24"/>
          <w:vertAlign w:val="superscript"/>
        </w:rPr>
        <w:t>2</w:t>
      </w:r>
      <w:r w:rsidR="002810B3" w:rsidRPr="004B68F4">
        <w:rPr>
          <w:rFonts w:ascii="Arial" w:hAnsi="Arial" w:cs="Arial"/>
          <w:sz w:val="24"/>
          <w:szCs w:val="24"/>
        </w:rPr>
        <w:t>.”</w:t>
      </w:r>
      <w:r w:rsidR="009701BA" w:rsidRPr="004B68F4">
        <w:rPr>
          <w:rFonts w:ascii="Arial" w:hAnsi="Arial" w:cs="Arial"/>
          <w:sz w:val="24"/>
          <w:szCs w:val="24"/>
        </w:rPr>
        <w:t xml:space="preserve"> Cuando se escriban cifras decimales se utilizará la coma</w:t>
      </w:r>
      <w:r w:rsidR="008C6019" w:rsidRPr="004B68F4">
        <w:rPr>
          <w:rFonts w:ascii="Arial" w:hAnsi="Arial" w:cs="Arial"/>
          <w:sz w:val="24"/>
          <w:szCs w:val="24"/>
        </w:rPr>
        <w:t>,</w:t>
      </w:r>
      <w:r w:rsidR="009701BA" w:rsidRPr="004B68F4">
        <w:rPr>
          <w:rFonts w:ascii="Arial" w:hAnsi="Arial" w:cs="Arial"/>
          <w:sz w:val="24"/>
          <w:szCs w:val="24"/>
        </w:rPr>
        <w:t xml:space="preserve"> no el punto.</w:t>
      </w:r>
    </w:p>
    <w:p w14:paraId="597FCB43" w14:textId="77777777" w:rsidR="008C6019" w:rsidRDefault="008C6019" w:rsidP="007F37DC">
      <w:pPr>
        <w:pStyle w:val="Ttulo3"/>
        <w:spacing w:before="0" w:line="480" w:lineRule="auto"/>
        <w:rPr>
          <w:rFonts w:ascii="Arial" w:hAnsi="Arial" w:cs="Arial"/>
          <w:szCs w:val="24"/>
        </w:rPr>
      </w:pPr>
    </w:p>
    <w:p w14:paraId="16A5A3C8" w14:textId="77777777" w:rsidR="0085306E" w:rsidRPr="007F37DC" w:rsidRDefault="00E77A93" w:rsidP="007F37DC">
      <w:pPr>
        <w:pStyle w:val="Ttulo3"/>
        <w:spacing w:before="0" w:line="480" w:lineRule="auto"/>
        <w:rPr>
          <w:rFonts w:ascii="Arial" w:hAnsi="Arial" w:cs="Arial"/>
          <w:szCs w:val="24"/>
        </w:rPr>
      </w:pPr>
      <w:r>
        <w:rPr>
          <w:rFonts w:ascii="Arial" w:hAnsi="Arial" w:cs="Arial"/>
          <w:szCs w:val="24"/>
        </w:rPr>
        <w:t>2.</w:t>
      </w:r>
      <w:r w:rsidR="008C6019">
        <w:rPr>
          <w:rFonts w:ascii="Arial" w:hAnsi="Arial" w:cs="Arial"/>
          <w:szCs w:val="24"/>
        </w:rPr>
        <w:t>4</w:t>
      </w:r>
      <w:r w:rsidR="0085306E" w:rsidRPr="007F37DC">
        <w:rPr>
          <w:rFonts w:ascii="Arial" w:hAnsi="Arial" w:cs="Arial"/>
          <w:szCs w:val="24"/>
        </w:rPr>
        <w:t xml:space="preserve"> Abreviaturas y Acrónimos </w:t>
      </w:r>
    </w:p>
    <w:p w14:paraId="6B88EC59" w14:textId="77777777" w:rsidR="002810B3" w:rsidRDefault="0085306E" w:rsidP="008C6019">
      <w:pPr>
        <w:spacing w:before="0" w:after="0" w:line="480" w:lineRule="auto"/>
        <w:rPr>
          <w:rFonts w:ascii="Arial" w:hAnsi="Arial" w:cs="Arial"/>
          <w:sz w:val="24"/>
          <w:szCs w:val="24"/>
        </w:rPr>
      </w:pPr>
      <w:r w:rsidRPr="007F37DC">
        <w:rPr>
          <w:rFonts w:ascii="Arial" w:hAnsi="Arial" w:cs="Arial"/>
          <w:sz w:val="24"/>
          <w:szCs w:val="24"/>
        </w:rPr>
        <w:t xml:space="preserve">Defina las abreviaturas y acrónimos la primera vez que sean utilizadas en el texto. Evite emplear abreviaturas en el título, salvo que resulte imprescindible. </w:t>
      </w:r>
    </w:p>
    <w:p w14:paraId="7EDFF11D" w14:textId="77777777" w:rsidR="004E72DC" w:rsidRDefault="004E72DC" w:rsidP="007F37DC">
      <w:pPr>
        <w:pStyle w:val="Ttulo2"/>
        <w:spacing w:before="0" w:line="480" w:lineRule="auto"/>
        <w:rPr>
          <w:rFonts w:ascii="Arial" w:hAnsi="Arial" w:cs="Arial"/>
          <w:sz w:val="24"/>
          <w:szCs w:val="24"/>
        </w:rPr>
      </w:pPr>
    </w:p>
    <w:p w14:paraId="7031DD31" w14:textId="77777777" w:rsidR="0085306E" w:rsidRPr="007F37DC" w:rsidRDefault="0085306E" w:rsidP="007F37DC">
      <w:pPr>
        <w:pStyle w:val="Ttulo2"/>
        <w:spacing w:before="0" w:line="480" w:lineRule="auto"/>
        <w:rPr>
          <w:rFonts w:ascii="Arial" w:hAnsi="Arial" w:cs="Arial"/>
          <w:sz w:val="24"/>
          <w:szCs w:val="24"/>
        </w:rPr>
      </w:pPr>
      <w:r w:rsidRPr="007F37DC">
        <w:rPr>
          <w:rFonts w:ascii="Arial" w:hAnsi="Arial" w:cs="Arial"/>
          <w:sz w:val="24"/>
          <w:szCs w:val="24"/>
        </w:rPr>
        <w:t xml:space="preserve">3 Conclusiones </w:t>
      </w:r>
    </w:p>
    <w:p w14:paraId="43FFA426" w14:textId="77777777" w:rsidR="0085306E" w:rsidRDefault="0085306E" w:rsidP="007F37DC">
      <w:pPr>
        <w:spacing w:before="0" w:after="0" w:line="480" w:lineRule="auto"/>
        <w:rPr>
          <w:rFonts w:ascii="Arial" w:hAnsi="Arial" w:cs="Arial"/>
          <w:sz w:val="24"/>
          <w:szCs w:val="24"/>
        </w:rPr>
      </w:pPr>
      <w:r w:rsidRPr="007F37DC">
        <w:rPr>
          <w:rFonts w:ascii="Arial" w:hAnsi="Arial" w:cs="Arial"/>
          <w:sz w:val="24"/>
          <w:szCs w:val="24"/>
        </w:rPr>
        <w:t xml:space="preserve">El seguimiento de las normas indicadas permitirá que su trabajo no sólo se destaque por su contenido, sino que también resulte visualmente atractivo. </w:t>
      </w:r>
      <w:r w:rsidR="008C6019">
        <w:rPr>
          <w:rFonts w:ascii="Arial" w:hAnsi="Arial" w:cs="Arial"/>
          <w:sz w:val="24"/>
          <w:szCs w:val="24"/>
        </w:rPr>
        <w:t>Envíe el artículo sin el encabezado del logo de la revista, y señale únicamente la fecha de envío.</w:t>
      </w:r>
    </w:p>
    <w:p w14:paraId="41492FAE" w14:textId="77777777" w:rsidR="00506B52" w:rsidRPr="007F37DC" w:rsidRDefault="00506B52" w:rsidP="007F37DC">
      <w:pPr>
        <w:spacing w:before="0" w:after="0" w:line="480" w:lineRule="auto"/>
        <w:rPr>
          <w:rFonts w:ascii="Arial" w:hAnsi="Arial" w:cs="Arial"/>
          <w:sz w:val="24"/>
          <w:szCs w:val="24"/>
        </w:rPr>
      </w:pPr>
    </w:p>
    <w:p w14:paraId="2FB6F2F0" w14:textId="77777777" w:rsidR="0085306E" w:rsidRPr="007F37DC" w:rsidRDefault="00BD0C49" w:rsidP="007F37DC">
      <w:pPr>
        <w:pStyle w:val="Ttulo2"/>
        <w:spacing w:before="0" w:line="480" w:lineRule="auto"/>
        <w:rPr>
          <w:rFonts w:ascii="Arial" w:hAnsi="Arial" w:cs="Arial"/>
          <w:sz w:val="24"/>
          <w:szCs w:val="24"/>
        </w:rPr>
      </w:pPr>
      <w:commentRangeStart w:id="7"/>
      <w:r>
        <w:rPr>
          <w:rFonts w:ascii="Arial" w:hAnsi="Arial" w:cs="Arial"/>
          <w:sz w:val="24"/>
          <w:szCs w:val="24"/>
        </w:rPr>
        <w:t>Reconocimientos</w:t>
      </w:r>
      <w:r w:rsidR="0085306E" w:rsidRPr="007F37DC">
        <w:rPr>
          <w:rFonts w:ascii="Arial" w:hAnsi="Arial" w:cs="Arial"/>
          <w:sz w:val="24"/>
          <w:szCs w:val="24"/>
        </w:rPr>
        <w:t xml:space="preserve"> </w:t>
      </w:r>
      <w:commentRangeEnd w:id="7"/>
      <w:r w:rsidR="006C43EC">
        <w:rPr>
          <w:rStyle w:val="Refdecomentario"/>
          <w:b w:val="0"/>
        </w:rPr>
        <w:commentReference w:id="7"/>
      </w:r>
    </w:p>
    <w:p w14:paraId="1892BB07" w14:textId="77777777" w:rsidR="0085306E" w:rsidRPr="007F37DC" w:rsidRDefault="0085306E" w:rsidP="007F37DC">
      <w:pPr>
        <w:spacing w:before="0" w:after="0" w:line="480" w:lineRule="auto"/>
        <w:rPr>
          <w:rFonts w:ascii="Arial" w:hAnsi="Arial" w:cs="Arial"/>
          <w:sz w:val="24"/>
          <w:szCs w:val="24"/>
        </w:rPr>
      </w:pPr>
      <w:r w:rsidRPr="007F37DC">
        <w:rPr>
          <w:rFonts w:ascii="Arial" w:hAnsi="Arial" w:cs="Arial"/>
          <w:sz w:val="24"/>
          <w:szCs w:val="24"/>
        </w:rPr>
        <w:t xml:space="preserve">Si los hay, deberán ubicarse al final del trabajo, justo antes de las referencias. </w:t>
      </w:r>
      <w:r w:rsidR="00B52178">
        <w:rPr>
          <w:rFonts w:ascii="Arial" w:hAnsi="Arial" w:cs="Arial"/>
          <w:sz w:val="24"/>
          <w:szCs w:val="24"/>
        </w:rPr>
        <w:t>Se i</w:t>
      </w:r>
      <w:r w:rsidR="004B68F4">
        <w:rPr>
          <w:rFonts w:ascii="Arial" w:hAnsi="Arial" w:cs="Arial"/>
          <w:sz w:val="24"/>
          <w:szCs w:val="24"/>
        </w:rPr>
        <w:t>ndi</w:t>
      </w:r>
      <w:r w:rsidR="00B52178">
        <w:rPr>
          <w:rFonts w:ascii="Arial" w:hAnsi="Arial" w:cs="Arial"/>
          <w:sz w:val="24"/>
          <w:szCs w:val="24"/>
        </w:rPr>
        <w:t>ca</w:t>
      </w:r>
      <w:r w:rsidR="004B68F4">
        <w:rPr>
          <w:rFonts w:ascii="Arial" w:hAnsi="Arial" w:cs="Arial"/>
          <w:sz w:val="24"/>
          <w:szCs w:val="24"/>
        </w:rPr>
        <w:t xml:space="preserve"> la entidad que patrocina la investigación</w:t>
      </w:r>
      <w:r w:rsidR="00B52178">
        <w:rPr>
          <w:rFonts w:ascii="Arial" w:hAnsi="Arial" w:cs="Arial"/>
          <w:sz w:val="24"/>
          <w:szCs w:val="24"/>
        </w:rPr>
        <w:t>, o donde se implementó</w:t>
      </w:r>
      <w:r w:rsidR="00A30275">
        <w:rPr>
          <w:rFonts w:ascii="Arial" w:hAnsi="Arial" w:cs="Arial"/>
          <w:sz w:val="24"/>
          <w:szCs w:val="24"/>
        </w:rPr>
        <w:t xml:space="preserve"> el producto de la investigación: modelo, software, prototipo, simulación; o la entidad, empresa o grupo de investigación de la cual es producto final este artículo</w:t>
      </w:r>
      <w:r w:rsidR="004B68F4">
        <w:rPr>
          <w:rFonts w:ascii="Arial" w:hAnsi="Arial" w:cs="Arial"/>
          <w:sz w:val="24"/>
          <w:szCs w:val="24"/>
        </w:rPr>
        <w:t xml:space="preserve">. </w:t>
      </w:r>
      <w:r w:rsidRPr="007F37DC">
        <w:rPr>
          <w:rFonts w:ascii="Arial" w:hAnsi="Arial" w:cs="Arial"/>
          <w:sz w:val="24"/>
          <w:szCs w:val="24"/>
        </w:rPr>
        <w:t>Esta sección no llevará numeración.</w:t>
      </w:r>
    </w:p>
    <w:p w14:paraId="501DCD37" w14:textId="77777777" w:rsidR="00387C69" w:rsidRDefault="00387C69" w:rsidP="007F37DC">
      <w:pPr>
        <w:pStyle w:val="Ttulo2"/>
        <w:spacing w:before="0" w:line="480" w:lineRule="auto"/>
        <w:rPr>
          <w:rFonts w:ascii="Arial" w:hAnsi="Arial" w:cs="Arial"/>
          <w:sz w:val="24"/>
          <w:szCs w:val="24"/>
        </w:rPr>
      </w:pPr>
    </w:p>
    <w:p w14:paraId="2256905F" w14:textId="77777777" w:rsidR="0085306E" w:rsidRDefault="0085306E" w:rsidP="007F37DC">
      <w:pPr>
        <w:pStyle w:val="Ttulo2"/>
        <w:spacing w:before="0" w:line="480" w:lineRule="auto"/>
        <w:rPr>
          <w:rFonts w:ascii="Arial" w:hAnsi="Arial" w:cs="Arial"/>
          <w:sz w:val="24"/>
          <w:szCs w:val="24"/>
        </w:rPr>
      </w:pPr>
      <w:commentRangeStart w:id="8"/>
      <w:r w:rsidRPr="007F37DC">
        <w:rPr>
          <w:rFonts w:ascii="Arial" w:hAnsi="Arial" w:cs="Arial"/>
          <w:sz w:val="24"/>
          <w:szCs w:val="24"/>
        </w:rPr>
        <w:t>Referencias</w:t>
      </w:r>
      <w:r w:rsidR="00387C69">
        <w:rPr>
          <w:rFonts w:ascii="Arial" w:hAnsi="Arial" w:cs="Arial"/>
          <w:sz w:val="24"/>
          <w:szCs w:val="24"/>
        </w:rPr>
        <w:t xml:space="preserve"> </w:t>
      </w:r>
      <w:commentRangeEnd w:id="8"/>
      <w:r w:rsidR="006C43EC">
        <w:rPr>
          <w:rStyle w:val="Refdecomentario"/>
          <w:b w:val="0"/>
        </w:rPr>
        <w:commentReference w:id="8"/>
      </w:r>
    </w:p>
    <w:p w14:paraId="6DED5ABC" w14:textId="77777777" w:rsidR="00387C69" w:rsidRPr="00387C69" w:rsidRDefault="00387C69" w:rsidP="00282481">
      <w:pPr>
        <w:spacing w:before="0" w:after="0" w:line="480" w:lineRule="auto"/>
        <w:rPr>
          <w:rFonts w:ascii="Arial" w:hAnsi="Arial" w:cs="Arial"/>
          <w:sz w:val="24"/>
          <w:szCs w:val="24"/>
          <w:lang w:val="es-CO"/>
        </w:rPr>
      </w:pPr>
      <w:r>
        <w:rPr>
          <w:rFonts w:ascii="Arial" w:hAnsi="Arial" w:cs="Arial"/>
          <w:sz w:val="24"/>
          <w:szCs w:val="24"/>
          <w:lang w:val="es-CO"/>
        </w:rPr>
        <w:t>L</w:t>
      </w:r>
      <w:r w:rsidRPr="00387C69">
        <w:rPr>
          <w:rFonts w:ascii="Arial" w:hAnsi="Arial" w:cs="Arial"/>
          <w:sz w:val="24"/>
          <w:szCs w:val="24"/>
          <w:lang w:val="es-CO"/>
        </w:rPr>
        <w:t>a utilización de referencias bibliográficas debe hacerse de forma numerada en el orden en que las fuentes van siendo citadas en el texto, así: [1], cuando se utilizan varias fuentes consecutivas se presenta [1-9], no consecutivas [1,2,9].  Si se utiliza de nuevo la misma fuente en otra parte del documento, se conserva el número asignado inicialmente. En la bibliografía las referencias se listan según el or</w:t>
      </w:r>
      <w:r w:rsidR="00506B52">
        <w:rPr>
          <w:rFonts w:ascii="Arial" w:hAnsi="Arial" w:cs="Arial"/>
          <w:sz w:val="24"/>
          <w:szCs w:val="24"/>
          <w:lang w:val="es-CO"/>
        </w:rPr>
        <w:t xml:space="preserve">den de aparición en el texto. </w:t>
      </w:r>
      <w:r w:rsidR="00506B52" w:rsidRPr="007F37DC">
        <w:rPr>
          <w:rFonts w:ascii="Arial" w:hAnsi="Arial" w:cs="Arial"/>
          <w:sz w:val="24"/>
          <w:szCs w:val="24"/>
        </w:rPr>
        <w:t xml:space="preserve">Utilice el formato estándar de </w:t>
      </w:r>
      <w:r w:rsidR="00506B52" w:rsidRPr="007F37DC">
        <w:rPr>
          <w:rFonts w:ascii="Arial" w:hAnsi="Arial" w:cs="Arial"/>
          <w:i/>
          <w:sz w:val="24"/>
          <w:szCs w:val="24"/>
        </w:rPr>
        <w:t>IEEE Computer</w:t>
      </w:r>
      <w:r w:rsidR="00506B52" w:rsidRPr="007F37DC">
        <w:rPr>
          <w:rFonts w:ascii="Arial" w:hAnsi="Arial" w:cs="Arial"/>
          <w:sz w:val="24"/>
          <w:szCs w:val="24"/>
        </w:rPr>
        <w:t xml:space="preserve"> o </w:t>
      </w:r>
      <w:r w:rsidR="00506B52" w:rsidRPr="007F37DC">
        <w:rPr>
          <w:rFonts w:ascii="Arial" w:hAnsi="Arial" w:cs="Arial"/>
          <w:i/>
          <w:sz w:val="24"/>
          <w:szCs w:val="24"/>
        </w:rPr>
        <w:t>Communications of the ACM</w:t>
      </w:r>
      <w:r w:rsidR="00506B52" w:rsidRPr="007F37DC">
        <w:rPr>
          <w:rFonts w:ascii="Arial" w:hAnsi="Arial" w:cs="Arial"/>
          <w:sz w:val="24"/>
          <w:szCs w:val="24"/>
        </w:rPr>
        <w:t xml:space="preserve"> para las referencias</w:t>
      </w:r>
      <w:r w:rsidR="00282481">
        <w:rPr>
          <w:rFonts w:ascii="Arial" w:hAnsi="Arial" w:cs="Arial"/>
          <w:sz w:val="24"/>
          <w:szCs w:val="24"/>
        </w:rPr>
        <w:t xml:space="preserve">. </w:t>
      </w:r>
      <w:r w:rsidR="00506B52" w:rsidRPr="007F37DC">
        <w:rPr>
          <w:rFonts w:ascii="Arial" w:hAnsi="Arial" w:cs="Arial"/>
          <w:sz w:val="24"/>
          <w:szCs w:val="24"/>
        </w:rPr>
        <w:t>Todas las referencias deben ser documentos accesibles públicamente.</w:t>
      </w:r>
      <w:r w:rsidR="000D7067">
        <w:rPr>
          <w:rFonts w:ascii="Arial" w:hAnsi="Arial" w:cs="Arial"/>
          <w:sz w:val="24"/>
          <w:szCs w:val="24"/>
        </w:rPr>
        <w:t xml:space="preserve"> </w:t>
      </w:r>
      <w:r w:rsidR="00506B52" w:rsidRPr="007F37DC">
        <w:rPr>
          <w:rFonts w:ascii="Arial" w:hAnsi="Arial" w:cs="Arial"/>
          <w:sz w:val="24"/>
          <w:szCs w:val="24"/>
        </w:rPr>
        <w:t xml:space="preserve">Finalmente, note que el título de esta sección no lleva numeración. </w:t>
      </w:r>
      <w:r w:rsidR="00282481">
        <w:rPr>
          <w:rFonts w:ascii="Arial" w:hAnsi="Arial" w:cs="Arial"/>
          <w:sz w:val="24"/>
          <w:szCs w:val="24"/>
        </w:rPr>
        <w:t xml:space="preserve">Siga la </w:t>
      </w:r>
      <w:r w:rsidR="000D7067">
        <w:rPr>
          <w:rFonts w:ascii="Arial" w:hAnsi="Arial" w:cs="Arial"/>
          <w:sz w:val="24"/>
          <w:szCs w:val="24"/>
        </w:rPr>
        <w:t xml:space="preserve">lista </w:t>
      </w:r>
      <w:r w:rsidR="00282481">
        <w:rPr>
          <w:rFonts w:ascii="Arial" w:hAnsi="Arial" w:cs="Arial"/>
          <w:sz w:val="24"/>
          <w:szCs w:val="24"/>
        </w:rPr>
        <w:t>si</w:t>
      </w:r>
      <w:r w:rsidR="000D7067">
        <w:rPr>
          <w:rFonts w:ascii="Arial" w:hAnsi="Arial" w:cs="Arial"/>
          <w:sz w:val="24"/>
          <w:szCs w:val="24"/>
        </w:rPr>
        <w:t>guiente</w:t>
      </w:r>
      <w:r w:rsidR="00282481">
        <w:rPr>
          <w:rFonts w:ascii="Arial" w:hAnsi="Arial" w:cs="Arial"/>
          <w:sz w:val="24"/>
          <w:szCs w:val="24"/>
        </w:rPr>
        <w:t>, omitiendo los subtítulos de publicaciones periódicas, capítulos de libro o libro</w:t>
      </w:r>
      <w:r w:rsidR="000D7067">
        <w:rPr>
          <w:rFonts w:ascii="Arial" w:hAnsi="Arial" w:cs="Arial"/>
          <w:sz w:val="24"/>
          <w:szCs w:val="24"/>
        </w:rPr>
        <w:t>,</w:t>
      </w:r>
      <w:r w:rsidR="00B348D9">
        <w:rPr>
          <w:rFonts w:ascii="Arial" w:hAnsi="Arial" w:cs="Arial"/>
          <w:sz w:val="24"/>
          <w:szCs w:val="24"/>
        </w:rPr>
        <w:t xml:space="preserve"> por ejemplo, </w:t>
      </w:r>
      <w:r w:rsidR="000D7067">
        <w:rPr>
          <w:rFonts w:ascii="Arial" w:hAnsi="Arial" w:cs="Arial"/>
          <w:sz w:val="24"/>
          <w:szCs w:val="24"/>
        </w:rPr>
        <w:t>pues sólo sirven de guía</w:t>
      </w:r>
      <w:r w:rsidR="00282481">
        <w:rPr>
          <w:rFonts w:ascii="Arial" w:hAnsi="Arial" w:cs="Arial"/>
          <w:sz w:val="24"/>
          <w:szCs w:val="24"/>
        </w:rPr>
        <w:t>.</w:t>
      </w:r>
    </w:p>
    <w:p w14:paraId="45BED06A" w14:textId="77777777" w:rsidR="00387C69" w:rsidRDefault="00387C69" w:rsidP="00387C69">
      <w:pPr>
        <w:ind w:left="360" w:firstLine="348"/>
        <w:rPr>
          <w:rFonts w:ascii="Arial" w:hAnsi="Arial" w:cs="Arial"/>
          <w:i/>
          <w:iCs/>
          <w:sz w:val="24"/>
          <w:szCs w:val="24"/>
          <w:lang w:val="es-CO"/>
        </w:rPr>
      </w:pPr>
      <w:r w:rsidRPr="00387C69">
        <w:rPr>
          <w:rFonts w:ascii="Arial" w:hAnsi="Arial" w:cs="Arial"/>
          <w:i/>
          <w:iCs/>
          <w:sz w:val="24"/>
          <w:szCs w:val="24"/>
          <w:lang w:val="es-CO"/>
        </w:rPr>
        <w:t>Publicaciones periódicas</w:t>
      </w:r>
      <w:r w:rsidR="009C718C">
        <w:rPr>
          <w:rFonts w:ascii="Arial" w:hAnsi="Arial" w:cs="Arial"/>
          <w:i/>
          <w:iCs/>
          <w:sz w:val="24"/>
          <w:szCs w:val="24"/>
          <w:lang w:val="es-CO"/>
        </w:rPr>
        <w:t xml:space="preserve"> (Revistas)</w:t>
      </w:r>
    </w:p>
    <w:p w14:paraId="444E3E8F" w14:textId="77777777" w:rsidR="009C718C" w:rsidRPr="00727768" w:rsidRDefault="009C718C" w:rsidP="00727768">
      <w:pPr>
        <w:ind w:left="705" w:hanging="705"/>
        <w:rPr>
          <w:rFonts w:ascii="Arial" w:hAnsi="Arial" w:cs="Arial"/>
          <w:sz w:val="24"/>
          <w:szCs w:val="24"/>
        </w:rPr>
      </w:pPr>
      <w:r w:rsidRPr="00727768">
        <w:rPr>
          <w:rFonts w:ascii="Arial" w:hAnsi="Arial" w:cs="Arial"/>
          <w:sz w:val="24"/>
          <w:szCs w:val="24"/>
        </w:rPr>
        <w:t>[</w:t>
      </w:r>
      <w:r w:rsidR="00727768">
        <w:rPr>
          <w:rFonts w:ascii="Arial" w:hAnsi="Arial" w:cs="Arial"/>
          <w:sz w:val="24"/>
          <w:szCs w:val="24"/>
        </w:rPr>
        <w:t>1</w:t>
      </w:r>
      <w:r w:rsidRPr="00727768">
        <w:rPr>
          <w:rFonts w:ascii="Arial" w:hAnsi="Arial" w:cs="Arial"/>
          <w:sz w:val="24"/>
          <w:szCs w:val="24"/>
        </w:rPr>
        <w:t>]</w:t>
      </w:r>
      <w:r w:rsidRPr="00727768">
        <w:rPr>
          <w:rFonts w:ascii="Arial" w:hAnsi="Arial" w:cs="Arial"/>
          <w:sz w:val="24"/>
          <w:szCs w:val="24"/>
        </w:rPr>
        <w:tab/>
      </w:r>
      <w:r w:rsidR="00727768">
        <w:rPr>
          <w:rFonts w:ascii="Arial" w:hAnsi="Arial" w:cs="Arial"/>
          <w:sz w:val="24"/>
          <w:szCs w:val="24"/>
        </w:rPr>
        <w:tab/>
      </w:r>
      <w:r w:rsidRPr="00727768">
        <w:rPr>
          <w:rFonts w:ascii="Arial" w:hAnsi="Arial" w:cs="Arial"/>
          <w:sz w:val="24"/>
          <w:szCs w:val="24"/>
        </w:rPr>
        <w:t xml:space="preserve">Inicial </w:t>
      </w:r>
      <w:r w:rsidR="00727768">
        <w:rPr>
          <w:rFonts w:ascii="Arial" w:hAnsi="Arial" w:cs="Arial"/>
          <w:sz w:val="24"/>
          <w:szCs w:val="24"/>
        </w:rPr>
        <w:t>p</w:t>
      </w:r>
      <w:r w:rsidR="00727768" w:rsidRPr="00727768">
        <w:rPr>
          <w:rFonts w:ascii="Arial" w:hAnsi="Arial" w:cs="Arial"/>
          <w:sz w:val="24"/>
          <w:szCs w:val="24"/>
        </w:rPr>
        <w:t xml:space="preserve">rimer </w:t>
      </w:r>
      <w:r w:rsidR="00727768">
        <w:rPr>
          <w:rFonts w:ascii="Arial" w:hAnsi="Arial" w:cs="Arial"/>
          <w:sz w:val="24"/>
          <w:szCs w:val="24"/>
        </w:rPr>
        <w:t>n</w:t>
      </w:r>
      <w:r w:rsidRPr="00727768">
        <w:rPr>
          <w:rFonts w:ascii="Arial" w:hAnsi="Arial" w:cs="Arial"/>
          <w:sz w:val="24"/>
          <w:szCs w:val="24"/>
        </w:rPr>
        <w:t>ombre</w:t>
      </w:r>
      <w:r w:rsidR="00727768" w:rsidRPr="00727768">
        <w:rPr>
          <w:rFonts w:ascii="Arial" w:hAnsi="Arial" w:cs="Arial"/>
          <w:sz w:val="24"/>
          <w:szCs w:val="24"/>
        </w:rPr>
        <w:t>. Inicial Segundo Nombre.</w:t>
      </w:r>
      <w:r w:rsidRPr="00727768">
        <w:rPr>
          <w:rFonts w:ascii="Arial" w:hAnsi="Arial" w:cs="Arial"/>
          <w:sz w:val="24"/>
          <w:szCs w:val="24"/>
        </w:rPr>
        <w:t xml:space="preserve"> </w:t>
      </w:r>
      <w:r w:rsidR="001664CE">
        <w:rPr>
          <w:rFonts w:ascii="Arial" w:hAnsi="Arial" w:cs="Arial"/>
          <w:sz w:val="24"/>
          <w:szCs w:val="24"/>
        </w:rPr>
        <w:t>Primer a</w:t>
      </w:r>
      <w:r w:rsidR="00727768" w:rsidRPr="00727768">
        <w:rPr>
          <w:rFonts w:ascii="Arial" w:hAnsi="Arial" w:cs="Arial"/>
          <w:sz w:val="24"/>
          <w:szCs w:val="24"/>
        </w:rPr>
        <w:t>pellido</w:t>
      </w:r>
      <w:r w:rsidR="001664CE">
        <w:rPr>
          <w:rFonts w:ascii="Arial" w:hAnsi="Arial" w:cs="Arial"/>
          <w:sz w:val="24"/>
          <w:szCs w:val="24"/>
        </w:rPr>
        <w:t xml:space="preserve"> completo</w:t>
      </w:r>
      <w:r w:rsidR="00AD417D">
        <w:rPr>
          <w:rFonts w:ascii="Arial" w:hAnsi="Arial" w:cs="Arial"/>
          <w:sz w:val="24"/>
          <w:szCs w:val="24"/>
        </w:rPr>
        <w:t>,</w:t>
      </w:r>
      <w:r w:rsidR="001664CE">
        <w:rPr>
          <w:rFonts w:ascii="Arial" w:hAnsi="Arial" w:cs="Arial"/>
          <w:sz w:val="24"/>
          <w:szCs w:val="24"/>
        </w:rPr>
        <w:t xml:space="preserve"> </w:t>
      </w:r>
      <w:r w:rsidRPr="00727768">
        <w:rPr>
          <w:rFonts w:ascii="Arial" w:hAnsi="Arial" w:cs="Arial"/>
          <w:sz w:val="24"/>
          <w:szCs w:val="24"/>
        </w:rPr>
        <w:t xml:space="preserve">“Título Completo del Artículo”. </w:t>
      </w:r>
      <w:r w:rsidRPr="001664CE">
        <w:rPr>
          <w:rFonts w:ascii="Arial" w:hAnsi="Arial" w:cs="Arial"/>
          <w:iCs/>
          <w:sz w:val="24"/>
          <w:szCs w:val="24"/>
        </w:rPr>
        <w:t>Nombre de la Revista Periódica</w:t>
      </w:r>
      <w:r w:rsidRPr="00727768">
        <w:rPr>
          <w:rFonts w:ascii="Arial" w:hAnsi="Arial" w:cs="Arial"/>
          <w:sz w:val="24"/>
          <w:szCs w:val="24"/>
        </w:rPr>
        <w:t xml:space="preserve">, volumen, número, </w:t>
      </w:r>
      <w:r w:rsidR="005B63F5" w:rsidRPr="00727768">
        <w:rPr>
          <w:rFonts w:ascii="Arial" w:hAnsi="Arial" w:cs="Arial"/>
          <w:sz w:val="24"/>
          <w:szCs w:val="24"/>
        </w:rPr>
        <w:t>páginas</w:t>
      </w:r>
      <w:r w:rsidR="005B63F5">
        <w:rPr>
          <w:rFonts w:ascii="Arial" w:hAnsi="Arial" w:cs="Arial"/>
          <w:sz w:val="24"/>
          <w:szCs w:val="24"/>
        </w:rPr>
        <w:t xml:space="preserve">, </w:t>
      </w:r>
      <w:r w:rsidRPr="00727768">
        <w:rPr>
          <w:rFonts w:ascii="Arial" w:hAnsi="Arial" w:cs="Arial"/>
          <w:sz w:val="24"/>
          <w:szCs w:val="24"/>
        </w:rPr>
        <w:t xml:space="preserve">mes y año de publicación, </w:t>
      </w:r>
    </w:p>
    <w:p w14:paraId="08C2DBCE" w14:textId="77777777" w:rsidR="00387C69" w:rsidRDefault="00387C69" w:rsidP="0041097A">
      <w:pPr>
        <w:ind w:left="705" w:hanging="705"/>
        <w:rPr>
          <w:rFonts w:ascii="Arial" w:hAnsi="Arial" w:cs="Arial"/>
          <w:sz w:val="24"/>
          <w:szCs w:val="24"/>
          <w:lang w:val="es-CO"/>
        </w:rPr>
      </w:pPr>
      <w:r w:rsidRPr="00387C69">
        <w:rPr>
          <w:rFonts w:ascii="Arial" w:hAnsi="Arial" w:cs="Arial"/>
          <w:sz w:val="24"/>
          <w:szCs w:val="24"/>
          <w:lang w:val="es-CO"/>
        </w:rPr>
        <w:t>[</w:t>
      </w:r>
      <w:r w:rsidR="00727768">
        <w:rPr>
          <w:rFonts w:ascii="Arial" w:hAnsi="Arial" w:cs="Arial"/>
          <w:sz w:val="24"/>
          <w:szCs w:val="24"/>
          <w:lang w:val="es-CO"/>
        </w:rPr>
        <w:t>2</w:t>
      </w:r>
      <w:r w:rsidRPr="00387C69">
        <w:rPr>
          <w:rFonts w:ascii="Arial" w:hAnsi="Arial" w:cs="Arial"/>
          <w:sz w:val="24"/>
          <w:szCs w:val="24"/>
          <w:lang w:val="es-CO"/>
        </w:rPr>
        <w:t xml:space="preserve">] </w:t>
      </w:r>
      <w:r w:rsidR="0041097A">
        <w:rPr>
          <w:rFonts w:ascii="Arial" w:hAnsi="Arial" w:cs="Arial"/>
          <w:sz w:val="24"/>
          <w:szCs w:val="24"/>
          <w:lang w:val="es-CO"/>
        </w:rPr>
        <w:tab/>
      </w:r>
      <w:r w:rsidR="00393896">
        <w:rPr>
          <w:rFonts w:ascii="Arial" w:hAnsi="Arial" w:cs="Arial"/>
          <w:sz w:val="24"/>
          <w:szCs w:val="24"/>
          <w:lang w:val="es-CO"/>
        </w:rPr>
        <w:t>D</w:t>
      </w:r>
      <w:r w:rsidRPr="00387C69">
        <w:rPr>
          <w:rFonts w:ascii="Arial" w:hAnsi="Arial" w:cs="Arial"/>
          <w:sz w:val="24"/>
          <w:szCs w:val="24"/>
          <w:lang w:val="es-CO"/>
        </w:rPr>
        <w:t xml:space="preserve">. </w:t>
      </w:r>
      <w:r w:rsidR="00393896">
        <w:rPr>
          <w:rFonts w:ascii="Arial" w:hAnsi="Arial" w:cs="Arial"/>
          <w:sz w:val="24"/>
          <w:szCs w:val="24"/>
          <w:lang w:val="es-CO"/>
        </w:rPr>
        <w:t>Rairán</w:t>
      </w:r>
      <w:r w:rsidRPr="00387C69">
        <w:rPr>
          <w:rFonts w:ascii="Arial" w:hAnsi="Arial" w:cs="Arial"/>
          <w:sz w:val="24"/>
          <w:szCs w:val="24"/>
          <w:lang w:val="es-CO"/>
        </w:rPr>
        <w:t>, “</w:t>
      </w:r>
      <w:r w:rsidR="00393896">
        <w:rPr>
          <w:rFonts w:ascii="Arial" w:hAnsi="Arial" w:cs="Arial"/>
          <w:sz w:val="24"/>
          <w:szCs w:val="24"/>
          <w:lang w:val="es-CO"/>
        </w:rPr>
        <w:t>Levitación Magnética</w:t>
      </w:r>
      <w:r w:rsidRPr="00387C69">
        <w:rPr>
          <w:rFonts w:ascii="Arial" w:hAnsi="Arial" w:cs="Arial"/>
          <w:sz w:val="24"/>
          <w:szCs w:val="24"/>
          <w:lang w:val="es-CO"/>
        </w:rPr>
        <w:t>”</w:t>
      </w:r>
      <w:r w:rsidR="0087338B">
        <w:rPr>
          <w:rFonts w:ascii="Arial" w:hAnsi="Arial" w:cs="Arial"/>
          <w:sz w:val="24"/>
          <w:szCs w:val="24"/>
          <w:lang w:val="es-CO"/>
        </w:rPr>
        <w:t>,</w:t>
      </w:r>
      <w:r w:rsidR="00727768">
        <w:rPr>
          <w:rFonts w:ascii="Arial" w:hAnsi="Arial" w:cs="Arial"/>
          <w:sz w:val="24"/>
          <w:szCs w:val="24"/>
          <w:lang w:val="es-CO"/>
        </w:rPr>
        <w:t xml:space="preserve"> </w:t>
      </w:r>
      <w:r w:rsidR="0087338B">
        <w:rPr>
          <w:rFonts w:ascii="Arial" w:hAnsi="Arial" w:cs="Arial"/>
          <w:sz w:val="24"/>
          <w:szCs w:val="24"/>
          <w:lang w:val="es-CO"/>
        </w:rPr>
        <w:t xml:space="preserve">Revista </w:t>
      </w:r>
      <w:r w:rsidR="00393896">
        <w:rPr>
          <w:rFonts w:ascii="Arial" w:hAnsi="Arial" w:cs="Arial"/>
          <w:sz w:val="24"/>
          <w:szCs w:val="24"/>
          <w:lang w:val="es-CO"/>
        </w:rPr>
        <w:t>Tecnura</w:t>
      </w:r>
      <w:r w:rsidRPr="00387C69">
        <w:rPr>
          <w:rFonts w:ascii="Arial" w:hAnsi="Arial" w:cs="Arial"/>
          <w:sz w:val="24"/>
          <w:szCs w:val="24"/>
          <w:lang w:val="es-CO"/>
        </w:rPr>
        <w:t xml:space="preserve">, vol. </w:t>
      </w:r>
      <w:r w:rsidR="00C07D4D">
        <w:rPr>
          <w:rFonts w:ascii="Arial" w:hAnsi="Arial" w:cs="Arial"/>
          <w:sz w:val="24"/>
          <w:szCs w:val="24"/>
          <w:lang w:val="es-CO"/>
        </w:rPr>
        <w:t>2</w:t>
      </w:r>
      <w:r w:rsidRPr="00387C69">
        <w:rPr>
          <w:rFonts w:ascii="Arial" w:hAnsi="Arial" w:cs="Arial"/>
          <w:sz w:val="24"/>
          <w:szCs w:val="24"/>
          <w:lang w:val="es-CO"/>
        </w:rPr>
        <w:t xml:space="preserve">,  no. </w:t>
      </w:r>
      <w:r w:rsidR="00C07D4D">
        <w:rPr>
          <w:rFonts w:ascii="Arial" w:hAnsi="Arial" w:cs="Arial"/>
          <w:sz w:val="24"/>
          <w:szCs w:val="24"/>
          <w:lang w:val="es-CO"/>
        </w:rPr>
        <w:t>4</w:t>
      </w:r>
      <w:r w:rsidRPr="00387C69">
        <w:rPr>
          <w:rFonts w:ascii="Arial" w:hAnsi="Arial" w:cs="Arial"/>
          <w:sz w:val="24"/>
          <w:szCs w:val="24"/>
          <w:lang w:val="es-CO"/>
        </w:rPr>
        <w:t xml:space="preserve">,  </w:t>
      </w:r>
      <w:r w:rsidR="00727768" w:rsidRPr="00387C69">
        <w:rPr>
          <w:rFonts w:ascii="Arial" w:hAnsi="Arial" w:cs="Arial"/>
          <w:sz w:val="24"/>
          <w:szCs w:val="24"/>
          <w:lang w:val="es-CO"/>
        </w:rPr>
        <w:t xml:space="preserve">pp. </w:t>
      </w:r>
      <w:r w:rsidR="00727768">
        <w:rPr>
          <w:rFonts w:ascii="Arial" w:hAnsi="Arial" w:cs="Arial"/>
          <w:sz w:val="24"/>
          <w:szCs w:val="24"/>
          <w:lang w:val="es-CO"/>
        </w:rPr>
        <w:t>56</w:t>
      </w:r>
      <w:r w:rsidR="00727768" w:rsidRPr="00387C69">
        <w:rPr>
          <w:rFonts w:ascii="Arial" w:hAnsi="Arial" w:cs="Arial"/>
          <w:sz w:val="24"/>
          <w:szCs w:val="24"/>
          <w:lang w:val="es-CO"/>
        </w:rPr>
        <w:t>-</w:t>
      </w:r>
      <w:r w:rsidR="00727768">
        <w:rPr>
          <w:rFonts w:ascii="Arial" w:hAnsi="Arial" w:cs="Arial"/>
          <w:sz w:val="24"/>
          <w:szCs w:val="24"/>
          <w:lang w:val="es-CO"/>
        </w:rPr>
        <w:t>67</w:t>
      </w:r>
      <w:r w:rsidR="005B63F5">
        <w:rPr>
          <w:rFonts w:ascii="Arial" w:hAnsi="Arial" w:cs="Arial"/>
          <w:sz w:val="24"/>
          <w:szCs w:val="24"/>
          <w:lang w:val="es-CO"/>
        </w:rPr>
        <w:t>,</w:t>
      </w:r>
      <w:r w:rsidR="005B63F5" w:rsidRPr="005B63F5">
        <w:rPr>
          <w:rFonts w:ascii="Arial" w:hAnsi="Arial" w:cs="Arial"/>
          <w:sz w:val="24"/>
          <w:szCs w:val="24"/>
          <w:lang w:val="es-CO"/>
        </w:rPr>
        <w:t xml:space="preserve"> </w:t>
      </w:r>
      <w:r w:rsidR="005B63F5">
        <w:rPr>
          <w:rFonts w:ascii="Arial" w:hAnsi="Arial" w:cs="Arial"/>
          <w:sz w:val="24"/>
          <w:szCs w:val="24"/>
          <w:lang w:val="es-CO"/>
        </w:rPr>
        <w:t>junio</w:t>
      </w:r>
      <w:r w:rsidR="005B63F5" w:rsidRPr="00387C69">
        <w:rPr>
          <w:rFonts w:ascii="Arial" w:hAnsi="Arial" w:cs="Arial"/>
          <w:sz w:val="24"/>
          <w:szCs w:val="24"/>
          <w:lang w:val="es-CO"/>
        </w:rPr>
        <w:t xml:space="preserve"> </w:t>
      </w:r>
      <w:r w:rsidR="005B63F5">
        <w:rPr>
          <w:rFonts w:ascii="Arial" w:hAnsi="Arial" w:cs="Arial"/>
          <w:sz w:val="24"/>
          <w:szCs w:val="24"/>
          <w:lang w:val="es-CO"/>
        </w:rPr>
        <w:t>2010.</w:t>
      </w:r>
    </w:p>
    <w:p w14:paraId="367717DF" w14:textId="77777777" w:rsidR="005B63F5" w:rsidRDefault="005B63F5" w:rsidP="005B63F5">
      <w:pPr>
        <w:ind w:left="705" w:hanging="705"/>
        <w:rPr>
          <w:rFonts w:ascii="Arial" w:hAnsi="Arial" w:cs="Arial"/>
          <w:sz w:val="24"/>
          <w:szCs w:val="24"/>
          <w:lang w:val="en-US"/>
        </w:rPr>
      </w:pPr>
      <w:r w:rsidRPr="005B63F5">
        <w:rPr>
          <w:rFonts w:ascii="Arial" w:hAnsi="Arial" w:cs="Arial"/>
          <w:sz w:val="24"/>
          <w:szCs w:val="24"/>
          <w:lang w:val="en-US"/>
        </w:rPr>
        <w:t>[</w:t>
      </w:r>
      <w:r>
        <w:rPr>
          <w:rFonts w:ascii="Arial" w:hAnsi="Arial" w:cs="Arial"/>
          <w:sz w:val="24"/>
          <w:szCs w:val="24"/>
          <w:lang w:val="en-US"/>
        </w:rPr>
        <w:t>3</w:t>
      </w:r>
      <w:r w:rsidRPr="005B63F5">
        <w:rPr>
          <w:rFonts w:ascii="Arial" w:hAnsi="Arial" w:cs="Arial"/>
          <w:sz w:val="24"/>
          <w:szCs w:val="24"/>
          <w:lang w:val="en-US"/>
        </w:rPr>
        <w:t xml:space="preserve">] </w:t>
      </w:r>
      <w:r w:rsidRPr="005B63F5">
        <w:rPr>
          <w:rFonts w:ascii="Arial" w:hAnsi="Arial" w:cs="Arial"/>
          <w:sz w:val="24"/>
          <w:szCs w:val="24"/>
          <w:lang w:val="en-US"/>
        </w:rPr>
        <w:tab/>
        <w:t xml:space="preserve">R. E. Kalman, “New results </w:t>
      </w:r>
      <w:r w:rsidRPr="0041097A">
        <w:rPr>
          <w:rFonts w:ascii="Arial" w:hAnsi="Arial" w:cs="Arial"/>
          <w:sz w:val="24"/>
          <w:szCs w:val="24"/>
          <w:lang w:val="en-US"/>
        </w:rPr>
        <w:t xml:space="preserve">in linear </w:t>
      </w:r>
      <w:r>
        <w:rPr>
          <w:rFonts w:ascii="Arial" w:hAnsi="Arial" w:cs="Arial"/>
          <w:sz w:val="24"/>
          <w:szCs w:val="24"/>
          <w:lang w:val="en-US"/>
        </w:rPr>
        <w:t>filtering and prediction theory</w:t>
      </w:r>
      <w:r w:rsidR="001002D0">
        <w:rPr>
          <w:rFonts w:ascii="Arial" w:hAnsi="Arial" w:cs="Arial"/>
          <w:sz w:val="24"/>
          <w:szCs w:val="24"/>
          <w:lang w:val="en-US"/>
        </w:rPr>
        <w:t xml:space="preserve">”, </w:t>
      </w:r>
      <w:r w:rsidRPr="0041097A">
        <w:rPr>
          <w:rFonts w:ascii="Arial" w:hAnsi="Arial" w:cs="Arial"/>
          <w:sz w:val="24"/>
          <w:szCs w:val="24"/>
          <w:lang w:val="en-US"/>
        </w:rPr>
        <w:t>J. Basic Eng., ser. D</w:t>
      </w:r>
      <w:r>
        <w:rPr>
          <w:rFonts w:ascii="Arial" w:hAnsi="Arial" w:cs="Arial"/>
          <w:sz w:val="24"/>
          <w:szCs w:val="24"/>
          <w:lang w:val="en-US"/>
        </w:rPr>
        <w:t>.</w:t>
      </w:r>
      <w:r w:rsidRPr="0041097A">
        <w:rPr>
          <w:rFonts w:ascii="Arial" w:hAnsi="Arial" w:cs="Arial"/>
          <w:sz w:val="24"/>
          <w:szCs w:val="24"/>
          <w:lang w:val="en-US"/>
        </w:rPr>
        <w:t>, vol. 83, pp. 95-108</w:t>
      </w:r>
      <w:r>
        <w:rPr>
          <w:rFonts w:ascii="Arial" w:hAnsi="Arial" w:cs="Arial"/>
          <w:sz w:val="24"/>
          <w:szCs w:val="24"/>
          <w:lang w:val="en-US"/>
        </w:rPr>
        <w:t>,</w:t>
      </w:r>
      <w:r w:rsidRPr="005B63F5">
        <w:rPr>
          <w:rFonts w:ascii="Arial" w:hAnsi="Arial" w:cs="Arial"/>
          <w:sz w:val="24"/>
          <w:szCs w:val="24"/>
          <w:lang w:val="en-US"/>
        </w:rPr>
        <w:t xml:space="preserve"> </w:t>
      </w:r>
      <w:r w:rsidR="00DF6B56">
        <w:rPr>
          <w:rFonts w:ascii="Arial" w:hAnsi="Arial" w:cs="Arial"/>
          <w:sz w:val="24"/>
          <w:szCs w:val="24"/>
          <w:lang w:val="en-US"/>
        </w:rPr>
        <w:t>M</w:t>
      </w:r>
      <w:r w:rsidRPr="0041097A">
        <w:rPr>
          <w:rFonts w:ascii="Arial" w:hAnsi="Arial" w:cs="Arial"/>
          <w:sz w:val="24"/>
          <w:szCs w:val="24"/>
          <w:lang w:val="en-US"/>
        </w:rPr>
        <w:t>ar</w:t>
      </w:r>
      <w:r>
        <w:rPr>
          <w:rFonts w:ascii="Arial" w:hAnsi="Arial" w:cs="Arial"/>
          <w:sz w:val="24"/>
          <w:szCs w:val="24"/>
          <w:lang w:val="en-US"/>
        </w:rPr>
        <w:t>zo</w:t>
      </w:r>
      <w:r w:rsidRPr="0041097A">
        <w:rPr>
          <w:rFonts w:ascii="Arial" w:hAnsi="Arial" w:cs="Arial"/>
          <w:sz w:val="24"/>
          <w:szCs w:val="24"/>
          <w:lang w:val="en-US"/>
        </w:rPr>
        <w:t xml:space="preserve"> </w:t>
      </w:r>
      <w:r>
        <w:rPr>
          <w:rFonts w:ascii="Arial" w:hAnsi="Arial" w:cs="Arial"/>
          <w:sz w:val="24"/>
          <w:szCs w:val="24"/>
          <w:lang w:val="en-US"/>
        </w:rPr>
        <w:t>2009.</w:t>
      </w:r>
    </w:p>
    <w:p w14:paraId="11DB9C08" w14:textId="77777777" w:rsidR="005B63F5" w:rsidRDefault="005B63F5" w:rsidP="005B63F5">
      <w:pPr>
        <w:ind w:left="705" w:hanging="705"/>
        <w:rPr>
          <w:rFonts w:ascii="Arial" w:hAnsi="Arial" w:cs="Arial"/>
          <w:sz w:val="24"/>
          <w:szCs w:val="24"/>
        </w:rPr>
      </w:pPr>
      <w:r w:rsidRPr="00C952EB">
        <w:rPr>
          <w:rFonts w:ascii="Arial" w:hAnsi="Arial" w:cs="Arial"/>
          <w:sz w:val="24"/>
          <w:szCs w:val="24"/>
        </w:rPr>
        <w:t>[</w:t>
      </w:r>
      <w:r>
        <w:rPr>
          <w:rFonts w:ascii="Arial" w:hAnsi="Arial" w:cs="Arial"/>
          <w:sz w:val="24"/>
          <w:szCs w:val="24"/>
        </w:rPr>
        <w:t>4</w:t>
      </w:r>
      <w:r w:rsidRPr="00C952EB">
        <w:rPr>
          <w:rFonts w:ascii="Arial" w:hAnsi="Arial" w:cs="Arial"/>
          <w:sz w:val="24"/>
          <w:szCs w:val="24"/>
        </w:rPr>
        <w:t>]</w:t>
      </w:r>
      <w:r w:rsidRPr="00C952EB">
        <w:rPr>
          <w:rFonts w:ascii="Arial" w:hAnsi="Arial" w:cs="Arial"/>
          <w:sz w:val="24"/>
          <w:szCs w:val="24"/>
        </w:rPr>
        <w:tab/>
        <w:t>F</w:t>
      </w:r>
      <w:r>
        <w:rPr>
          <w:rFonts w:ascii="Arial" w:hAnsi="Arial" w:cs="Arial"/>
          <w:sz w:val="24"/>
          <w:szCs w:val="24"/>
        </w:rPr>
        <w:t>.</w:t>
      </w:r>
      <w:r w:rsidRPr="00C952EB">
        <w:rPr>
          <w:rFonts w:ascii="Arial" w:hAnsi="Arial" w:cs="Arial"/>
          <w:sz w:val="24"/>
          <w:szCs w:val="24"/>
        </w:rPr>
        <w:t xml:space="preserve"> Cancino y J</w:t>
      </w:r>
      <w:r>
        <w:rPr>
          <w:rFonts w:ascii="Arial" w:hAnsi="Arial" w:cs="Arial"/>
          <w:sz w:val="24"/>
          <w:szCs w:val="24"/>
        </w:rPr>
        <w:t>.</w:t>
      </w:r>
      <w:r w:rsidRPr="00C952EB">
        <w:rPr>
          <w:rFonts w:ascii="Arial" w:hAnsi="Arial" w:cs="Arial"/>
          <w:sz w:val="24"/>
          <w:szCs w:val="24"/>
        </w:rPr>
        <w:t xml:space="preserve"> V. Lorenzo, “Técnicas de simulación y filtrado de ruido en señales de espectroscopia RMN mediante transformadas wavelets”, </w:t>
      </w:r>
      <w:r w:rsidRPr="005B63F5">
        <w:rPr>
          <w:rFonts w:ascii="Arial" w:hAnsi="Arial" w:cs="Arial"/>
          <w:iCs/>
          <w:sz w:val="24"/>
          <w:szCs w:val="24"/>
        </w:rPr>
        <w:t>Revista Ingeniería</w:t>
      </w:r>
      <w:r w:rsidRPr="00C952EB">
        <w:rPr>
          <w:rFonts w:ascii="Arial" w:hAnsi="Arial" w:cs="Arial"/>
          <w:sz w:val="24"/>
          <w:szCs w:val="24"/>
        </w:rPr>
        <w:t xml:space="preserve">, Volumen 6, Número 1, </w:t>
      </w:r>
      <w:r>
        <w:rPr>
          <w:rFonts w:ascii="Arial" w:hAnsi="Arial" w:cs="Arial"/>
          <w:sz w:val="24"/>
          <w:szCs w:val="24"/>
        </w:rPr>
        <w:t>pp. 73-76,</w:t>
      </w:r>
      <w:r w:rsidRPr="005B63F5">
        <w:rPr>
          <w:rFonts w:ascii="Arial" w:hAnsi="Arial" w:cs="Arial"/>
          <w:sz w:val="24"/>
          <w:szCs w:val="24"/>
        </w:rPr>
        <w:t xml:space="preserve"> </w:t>
      </w:r>
      <w:r w:rsidR="00AD417D">
        <w:rPr>
          <w:rFonts w:ascii="Arial" w:hAnsi="Arial" w:cs="Arial"/>
          <w:sz w:val="24"/>
          <w:szCs w:val="24"/>
        </w:rPr>
        <w:t xml:space="preserve">Diciembre </w:t>
      </w:r>
      <w:r w:rsidRPr="00C952EB">
        <w:rPr>
          <w:rFonts w:ascii="Arial" w:hAnsi="Arial" w:cs="Arial"/>
          <w:sz w:val="24"/>
          <w:szCs w:val="24"/>
        </w:rPr>
        <w:t>2001</w:t>
      </w:r>
      <w:r>
        <w:rPr>
          <w:rFonts w:ascii="Arial" w:hAnsi="Arial" w:cs="Arial"/>
          <w:sz w:val="24"/>
          <w:szCs w:val="24"/>
        </w:rPr>
        <w:t>.</w:t>
      </w:r>
    </w:p>
    <w:p w14:paraId="30FDA677" w14:textId="77777777" w:rsidR="005B63F5" w:rsidRPr="0087338B" w:rsidRDefault="005B63F5" w:rsidP="005B63F5">
      <w:pPr>
        <w:ind w:left="705" w:hanging="705"/>
        <w:rPr>
          <w:rFonts w:ascii="Arial" w:hAnsi="Arial" w:cs="Arial"/>
          <w:sz w:val="24"/>
          <w:szCs w:val="24"/>
          <w:lang w:val="es-CO"/>
        </w:rPr>
      </w:pPr>
      <w:r w:rsidRPr="00387C69">
        <w:rPr>
          <w:rFonts w:ascii="Arial" w:hAnsi="Arial" w:cs="Arial"/>
          <w:sz w:val="24"/>
          <w:szCs w:val="24"/>
          <w:lang w:val="en-US"/>
        </w:rPr>
        <w:t>[</w:t>
      </w:r>
      <w:r>
        <w:rPr>
          <w:rFonts w:ascii="Arial" w:hAnsi="Arial" w:cs="Arial"/>
          <w:sz w:val="24"/>
          <w:szCs w:val="24"/>
          <w:lang w:val="en-US"/>
        </w:rPr>
        <w:t>5</w:t>
      </w:r>
      <w:r w:rsidRPr="00387C69">
        <w:rPr>
          <w:rFonts w:ascii="Arial" w:hAnsi="Arial" w:cs="Arial"/>
          <w:sz w:val="24"/>
          <w:szCs w:val="24"/>
          <w:lang w:val="en-US"/>
        </w:rPr>
        <w:t xml:space="preserve">] </w:t>
      </w:r>
      <w:r>
        <w:rPr>
          <w:rFonts w:ascii="Arial" w:hAnsi="Arial" w:cs="Arial"/>
          <w:sz w:val="24"/>
          <w:szCs w:val="24"/>
          <w:lang w:val="en-US"/>
        </w:rPr>
        <w:tab/>
      </w:r>
      <w:r w:rsidRPr="00387C69">
        <w:rPr>
          <w:rFonts w:ascii="Arial" w:hAnsi="Arial" w:cs="Arial"/>
          <w:sz w:val="24"/>
          <w:szCs w:val="24"/>
          <w:lang w:val="en-US"/>
        </w:rPr>
        <w:t xml:space="preserve">H. Eriksson </w:t>
      </w:r>
      <w:r>
        <w:rPr>
          <w:rFonts w:ascii="Arial" w:hAnsi="Arial" w:cs="Arial"/>
          <w:sz w:val="24"/>
          <w:szCs w:val="24"/>
          <w:lang w:val="en-US"/>
        </w:rPr>
        <w:t>y</w:t>
      </w:r>
      <w:r w:rsidRPr="00387C69">
        <w:rPr>
          <w:rFonts w:ascii="Arial" w:hAnsi="Arial" w:cs="Arial"/>
          <w:sz w:val="24"/>
          <w:szCs w:val="24"/>
          <w:lang w:val="en-US"/>
        </w:rPr>
        <w:t xml:space="preserve"> P. E. Danielsson, “Two problems on Boolean memori</w:t>
      </w:r>
      <w:r>
        <w:rPr>
          <w:rFonts w:ascii="Arial" w:hAnsi="Arial" w:cs="Arial"/>
          <w:sz w:val="24"/>
          <w:szCs w:val="24"/>
          <w:lang w:val="en-US"/>
        </w:rPr>
        <w:t>es</w:t>
      </w:r>
      <w:r w:rsidR="001002D0">
        <w:rPr>
          <w:rFonts w:ascii="Arial" w:hAnsi="Arial" w:cs="Arial"/>
          <w:sz w:val="24"/>
          <w:szCs w:val="24"/>
          <w:lang w:val="en-US"/>
        </w:rPr>
        <w:t>”,</w:t>
      </w:r>
      <w:r w:rsidRPr="00387C69">
        <w:rPr>
          <w:rFonts w:ascii="Arial" w:hAnsi="Arial" w:cs="Arial"/>
          <w:sz w:val="24"/>
          <w:szCs w:val="24"/>
          <w:lang w:val="en-US"/>
        </w:rPr>
        <w:t xml:space="preserve"> IEEE Trans. Electron. Devices, vol. </w:t>
      </w:r>
      <w:r w:rsidRPr="0087338B">
        <w:rPr>
          <w:rFonts w:ascii="Arial" w:hAnsi="Arial" w:cs="Arial"/>
          <w:sz w:val="24"/>
          <w:szCs w:val="24"/>
          <w:lang w:val="es-CO"/>
        </w:rPr>
        <w:t xml:space="preserve">ED-11,   pp. 32–33, </w:t>
      </w:r>
      <w:r w:rsidR="00DF6B56" w:rsidRPr="0087338B">
        <w:rPr>
          <w:rFonts w:ascii="Arial" w:hAnsi="Arial" w:cs="Arial"/>
          <w:sz w:val="24"/>
          <w:szCs w:val="24"/>
          <w:lang w:val="es-CO"/>
        </w:rPr>
        <w:t>E</w:t>
      </w:r>
      <w:r w:rsidRPr="0087338B">
        <w:rPr>
          <w:rFonts w:ascii="Arial" w:hAnsi="Arial" w:cs="Arial"/>
          <w:sz w:val="24"/>
          <w:szCs w:val="24"/>
          <w:lang w:val="es-CO"/>
        </w:rPr>
        <w:t>nero 2007.</w:t>
      </w:r>
    </w:p>
    <w:p w14:paraId="0DE7E89E" w14:textId="77777777" w:rsidR="005B63F5" w:rsidRDefault="005B63F5" w:rsidP="005B63F5">
      <w:pPr>
        <w:ind w:left="705" w:hanging="705"/>
        <w:rPr>
          <w:rFonts w:ascii="Arial" w:hAnsi="Arial" w:cs="Arial"/>
          <w:sz w:val="24"/>
          <w:szCs w:val="24"/>
        </w:rPr>
      </w:pPr>
      <w:r w:rsidRPr="00C952EB">
        <w:rPr>
          <w:rFonts w:ascii="Arial" w:hAnsi="Arial" w:cs="Arial"/>
          <w:sz w:val="24"/>
          <w:szCs w:val="24"/>
        </w:rPr>
        <w:t>[</w:t>
      </w:r>
      <w:r>
        <w:rPr>
          <w:rFonts w:ascii="Arial" w:hAnsi="Arial" w:cs="Arial"/>
          <w:sz w:val="24"/>
          <w:szCs w:val="24"/>
        </w:rPr>
        <w:t>6]</w:t>
      </w:r>
      <w:r>
        <w:rPr>
          <w:rFonts w:ascii="Arial" w:hAnsi="Arial" w:cs="Arial"/>
          <w:sz w:val="24"/>
          <w:szCs w:val="24"/>
        </w:rPr>
        <w:tab/>
        <w:t>E.</w:t>
      </w:r>
      <w:r w:rsidRPr="00C952EB">
        <w:rPr>
          <w:rFonts w:ascii="Arial" w:hAnsi="Arial" w:cs="Arial"/>
          <w:sz w:val="24"/>
          <w:szCs w:val="24"/>
        </w:rPr>
        <w:t xml:space="preserve"> </w:t>
      </w:r>
      <w:r>
        <w:rPr>
          <w:rFonts w:ascii="Arial" w:hAnsi="Arial" w:cs="Arial"/>
          <w:sz w:val="24"/>
          <w:szCs w:val="24"/>
        </w:rPr>
        <w:t xml:space="preserve">Camargo, C. et al., </w:t>
      </w:r>
      <w:r w:rsidRPr="00C952EB">
        <w:rPr>
          <w:rFonts w:ascii="Arial" w:hAnsi="Arial" w:cs="Arial"/>
          <w:sz w:val="24"/>
          <w:szCs w:val="24"/>
        </w:rPr>
        <w:t>“</w:t>
      </w:r>
      <w:r>
        <w:rPr>
          <w:rFonts w:ascii="Arial" w:hAnsi="Arial" w:cs="Arial"/>
          <w:sz w:val="24"/>
          <w:szCs w:val="24"/>
        </w:rPr>
        <w:t>Control vectorial de motores de inducción</w:t>
      </w:r>
      <w:r w:rsidRPr="00C952EB">
        <w:rPr>
          <w:rFonts w:ascii="Arial" w:hAnsi="Arial" w:cs="Arial"/>
          <w:sz w:val="24"/>
          <w:szCs w:val="24"/>
        </w:rPr>
        <w:t xml:space="preserve">”, </w:t>
      </w:r>
      <w:r w:rsidR="001002D0">
        <w:rPr>
          <w:rFonts w:ascii="Arial" w:hAnsi="Arial" w:cs="Arial"/>
          <w:sz w:val="24"/>
          <w:szCs w:val="24"/>
        </w:rPr>
        <w:t>r</w:t>
      </w:r>
      <w:r w:rsidR="0087338B">
        <w:rPr>
          <w:rFonts w:ascii="Arial" w:hAnsi="Arial" w:cs="Arial"/>
          <w:sz w:val="24"/>
          <w:szCs w:val="24"/>
        </w:rPr>
        <w:t>e</w:t>
      </w:r>
      <w:r w:rsidR="001002D0">
        <w:rPr>
          <w:rFonts w:ascii="Arial" w:hAnsi="Arial" w:cs="Arial"/>
          <w:sz w:val="24"/>
          <w:szCs w:val="24"/>
        </w:rPr>
        <w:t xml:space="preserve">vista </w:t>
      </w:r>
      <w:r>
        <w:rPr>
          <w:rFonts w:ascii="Arial" w:hAnsi="Arial" w:cs="Arial"/>
          <w:iCs/>
          <w:sz w:val="24"/>
          <w:szCs w:val="24"/>
        </w:rPr>
        <w:t>Visión Electrónica: Algo más que un estado sólido</w:t>
      </w:r>
      <w:r w:rsidRPr="00C952EB">
        <w:rPr>
          <w:rFonts w:ascii="Arial" w:hAnsi="Arial" w:cs="Arial"/>
          <w:sz w:val="24"/>
          <w:szCs w:val="24"/>
        </w:rPr>
        <w:t xml:space="preserve">, </w:t>
      </w:r>
      <w:r>
        <w:rPr>
          <w:rFonts w:ascii="Arial" w:hAnsi="Arial" w:cs="Arial"/>
          <w:sz w:val="24"/>
          <w:szCs w:val="24"/>
        </w:rPr>
        <w:t>Año 4</w:t>
      </w:r>
      <w:r w:rsidRPr="00C952EB">
        <w:rPr>
          <w:rFonts w:ascii="Arial" w:hAnsi="Arial" w:cs="Arial"/>
          <w:sz w:val="24"/>
          <w:szCs w:val="24"/>
        </w:rPr>
        <w:t xml:space="preserve">, Número </w:t>
      </w:r>
      <w:r>
        <w:rPr>
          <w:rFonts w:ascii="Arial" w:hAnsi="Arial" w:cs="Arial"/>
          <w:sz w:val="24"/>
          <w:szCs w:val="24"/>
        </w:rPr>
        <w:t>2</w:t>
      </w:r>
      <w:r w:rsidRPr="00C952EB">
        <w:rPr>
          <w:rFonts w:ascii="Arial" w:hAnsi="Arial" w:cs="Arial"/>
          <w:sz w:val="24"/>
          <w:szCs w:val="24"/>
        </w:rPr>
        <w:t xml:space="preserve">, </w:t>
      </w:r>
      <w:r>
        <w:rPr>
          <w:rFonts w:ascii="Arial" w:hAnsi="Arial" w:cs="Arial"/>
          <w:sz w:val="24"/>
          <w:szCs w:val="24"/>
        </w:rPr>
        <w:t xml:space="preserve">Julio-Diciembre </w:t>
      </w:r>
      <w:r w:rsidRPr="00C952EB">
        <w:rPr>
          <w:rFonts w:ascii="Arial" w:hAnsi="Arial" w:cs="Arial"/>
          <w:sz w:val="24"/>
          <w:szCs w:val="24"/>
        </w:rPr>
        <w:t>20</w:t>
      </w:r>
      <w:r>
        <w:rPr>
          <w:rFonts w:ascii="Arial" w:hAnsi="Arial" w:cs="Arial"/>
          <w:sz w:val="24"/>
          <w:szCs w:val="24"/>
        </w:rPr>
        <w:t>10</w:t>
      </w:r>
      <w:r w:rsidRPr="00C952EB">
        <w:rPr>
          <w:rFonts w:ascii="Arial" w:hAnsi="Arial" w:cs="Arial"/>
          <w:sz w:val="24"/>
          <w:szCs w:val="24"/>
        </w:rPr>
        <w:t xml:space="preserve">, pp. </w:t>
      </w:r>
      <w:r>
        <w:rPr>
          <w:rFonts w:ascii="Arial" w:hAnsi="Arial" w:cs="Arial"/>
          <w:sz w:val="24"/>
          <w:szCs w:val="24"/>
        </w:rPr>
        <w:t>97-105</w:t>
      </w:r>
      <w:r w:rsidRPr="00C952EB">
        <w:rPr>
          <w:rFonts w:ascii="Arial" w:hAnsi="Arial" w:cs="Arial"/>
          <w:sz w:val="24"/>
          <w:szCs w:val="24"/>
        </w:rPr>
        <w:t>.</w:t>
      </w:r>
    </w:p>
    <w:p w14:paraId="14D3B085" w14:textId="77777777" w:rsidR="00C952EB" w:rsidRDefault="00C952EB" w:rsidP="00C952EB">
      <w:pPr>
        <w:ind w:left="705" w:hanging="705"/>
        <w:rPr>
          <w:rFonts w:ascii="Arial" w:hAnsi="Arial" w:cs="Arial"/>
          <w:sz w:val="24"/>
          <w:szCs w:val="24"/>
          <w:lang w:val="en-US"/>
        </w:rPr>
      </w:pPr>
      <w:r w:rsidRPr="00387C69">
        <w:rPr>
          <w:rFonts w:ascii="Arial" w:hAnsi="Arial" w:cs="Arial"/>
          <w:sz w:val="24"/>
          <w:szCs w:val="24"/>
          <w:lang w:val="en-US"/>
        </w:rPr>
        <w:t>[</w:t>
      </w:r>
      <w:r w:rsidR="005B63F5">
        <w:rPr>
          <w:rFonts w:ascii="Arial" w:hAnsi="Arial" w:cs="Arial"/>
          <w:sz w:val="24"/>
          <w:szCs w:val="24"/>
          <w:lang w:val="en-US"/>
        </w:rPr>
        <w:t>7</w:t>
      </w:r>
      <w:r w:rsidRPr="00387C69">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sidRPr="00387C69">
        <w:rPr>
          <w:rFonts w:ascii="Arial" w:hAnsi="Arial" w:cs="Arial"/>
          <w:sz w:val="24"/>
          <w:szCs w:val="24"/>
          <w:lang w:val="en-US"/>
        </w:rPr>
        <w:t>L. T. Wu</w:t>
      </w:r>
      <w:r>
        <w:rPr>
          <w:rFonts w:ascii="Arial" w:hAnsi="Arial" w:cs="Arial"/>
          <w:sz w:val="24"/>
          <w:szCs w:val="24"/>
          <w:lang w:val="en-US"/>
        </w:rPr>
        <w:t>.</w:t>
      </w:r>
      <w:r w:rsidRPr="00387C69">
        <w:rPr>
          <w:rFonts w:ascii="Arial" w:hAnsi="Arial" w:cs="Arial"/>
          <w:sz w:val="24"/>
          <w:szCs w:val="24"/>
          <w:lang w:val="en-US"/>
        </w:rPr>
        <w:t xml:space="preserve"> </w:t>
      </w:r>
      <w:commentRangeStart w:id="9"/>
      <w:r w:rsidRPr="00387C69">
        <w:rPr>
          <w:rFonts w:ascii="Arial" w:hAnsi="Arial" w:cs="Arial"/>
          <w:sz w:val="24"/>
          <w:szCs w:val="24"/>
          <w:lang w:val="en-US"/>
        </w:rPr>
        <w:t xml:space="preserve">et al., </w:t>
      </w:r>
      <w:commentRangeEnd w:id="9"/>
      <w:r w:rsidR="006C43EC">
        <w:rPr>
          <w:rStyle w:val="Refdecomentario"/>
        </w:rPr>
        <w:commentReference w:id="9"/>
      </w:r>
      <w:r w:rsidRPr="00387C69">
        <w:rPr>
          <w:rFonts w:ascii="Arial" w:hAnsi="Arial" w:cs="Arial"/>
          <w:sz w:val="24"/>
          <w:szCs w:val="24"/>
          <w:lang w:val="en-US"/>
        </w:rPr>
        <w:t xml:space="preserve">“Real-time analytic sensitivity method for transient security assessment </w:t>
      </w:r>
      <w:r>
        <w:rPr>
          <w:rFonts w:ascii="Arial" w:hAnsi="Arial" w:cs="Arial"/>
          <w:sz w:val="24"/>
          <w:szCs w:val="24"/>
          <w:lang w:val="en-US"/>
        </w:rPr>
        <w:t xml:space="preserve">    </w:t>
      </w:r>
      <w:r w:rsidRPr="00387C69">
        <w:rPr>
          <w:rFonts w:ascii="Arial" w:hAnsi="Arial" w:cs="Arial"/>
          <w:sz w:val="24"/>
          <w:szCs w:val="24"/>
          <w:lang w:val="en-US"/>
        </w:rPr>
        <w:t>and prevent control</w:t>
      </w:r>
      <w:r w:rsidR="005B63F5">
        <w:rPr>
          <w:rFonts w:ascii="Arial" w:hAnsi="Arial" w:cs="Arial"/>
          <w:sz w:val="24"/>
          <w:szCs w:val="24"/>
          <w:lang w:val="en-US"/>
        </w:rPr>
        <w:t xml:space="preserve">”, </w:t>
      </w:r>
      <w:r w:rsidRPr="00387C69">
        <w:rPr>
          <w:rFonts w:ascii="Arial" w:hAnsi="Arial" w:cs="Arial"/>
          <w:sz w:val="24"/>
          <w:szCs w:val="24"/>
          <w:lang w:val="en-US"/>
        </w:rPr>
        <w:t>Proc. Inst. Elect. Eng</w:t>
      </w:r>
      <w:r>
        <w:rPr>
          <w:rFonts w:ascii="Arial" w:hAnsi="Arial" w:cs="Arial"/>
          <w:sz w:val="24"/>
          <w:szCs w:val="24"/>
          <w:lang w:val="en-US"/>
        </w:rPr>
        <w:t>., vol. 135, pt. C, pp. 107-117, Jun., 2008.</w:t>
      </w:r>
    </w:p>
    <w:p w14:paraId="18279DDC" w14:textId="77777777" w:rsidR="00C952EB" w:rsidRDefault="00C952EB" w:rsidP="00C952EB">
      <w:pPr>
        <w:pStyle w:val="Referencias"/>
        <w:spacing w:before="0" w:after="0"/>
        <w:ind w:left="703" w:hanging="703"/>
        <w:rPr>
          <w:rFonts w:ascii="Arial" w:hAnsi="Arial" w:cs="Arial"/>
          <w:sz w:val="24"/>
          <w:szCs w:val="24"/>
          <w:lang w:val="en-GB"/>
        </w:rPr>
      </w:pPr>
      <w:r w:rsidRPr="007F37DC">
        <w:rPr>
          <w:rFonts w:ascii="Arial" w:hAnsi="Arial" w:cs="Arial"/>
          <w:sz w:val="24"/>
          <w:szCs w:val="24"/>
          <w:lang w:val="en-GB"/>
        </w:rPr>
        <w:lastRenderedPageBreak/>
        <w:t>[</w:t>
      </w:r>
      <w:r w:rsidR="005B63F5">
        <w:rPr>
          <w:rFonts w:ascii="Arial" w:hAnsi="Arial" w:cs="Arial"/>
          <w:sz w:val="24"/>
          <w:szCs w:val="24"/>
          <w:lang w:val="en-GB"/>
        </w:rPr>
        <w:t>8</w:t>
      </w:r>
      <w:r w:rsidRPr="007F37DC">
        <w:rPr>
          <w:rFonts w:ascii="Arial" w:hAnsi="Arial" w:cs="Arial"/>
          <w:sz w:val="24"/>
          <w:szCs w:val="24"/>
          <w:lang w:val="en-GB"/>
        </w:rPr>
        <w:t>]</w:t>
      </w:r>
      <w:r w:rsidRPr="007F37DC">
        <w:rPr>
          <w:rFonts w:ascii="Arial" w:hAnsi="Arial" w:cs="Arial"/>
          <w:sz w:val="24"/>
          <w:szCs w:val="24"/>
          <w:lang w:val="en-GB"/>
        </w:rPr>
        <w:tab/>
      </w:r>
      <w:r>
        <w:rPr>
          <w:rFonts w:ascii="Arial" w:hAnsi="Arial" w:cs="Arial"/>
          <w:sz w:val="24"/>
          <w:szCs w:val="24"/>
          <w:lang w:val="en-GB"/>
        </w:rPr>
        <w:tab/>
      </w:r>
      <w:r w:rsidRPr="007F37DC">
        <w:rPr>
          <w:rFonts w:ascii="Arial" w:hAnsi="Arial" w:cs="Arial"/>
          <w:sz w:val="24"/>
          <w:szCs w:val="24"/>
          <w:lang w:val="en-GB"/>
        </w:rPr>
        <w:t xml:space="preserve">Harmon, J.E. </w:t>
      </w:r>
      <w:r>
        <w:rPr>
          <w:rFonts w:ascii="Arial" w:hAnsi="Arial" w:cs="Arial"/>
          <w:sz w:val="24"/>
          <w:szCs w:val="24"/>
          <w:lang w:val="en-GB"/>
        </w:rPr>
        <w:t>“</w:t>
      </w:r>
      <w:r w:rsidRPr="007F37DC">
        <w:rPr>
          <w:rFonts w:ascii="Arial" w:hAnsi="Arial" w:cs="Arial"/>
          <w:sz w:val="24"/>
          <w:szCs w:val="24"/>
          <w:lang w:val="en-GB"/>
        </w:rPr>
        <w:t>The Structure of Scientific and Engineering Papers: A Historical Perspective</w:t>
      </w:r>
      <w:r>
        <w:rPr>
          <w:rFonts w:ascii="Arial" w:hAnsi="Arial" w:cs="Arial"/>
          <w:sz w:val="24"/>
          <w:szCs w:val="24"/>
          <w:lang w:val="en-GB"/>
        </w:rPr>
        <w:t>”,</w:t>
      </w:r>
      <w:r w:rsidRPr="007F37DC">
        <w:rPr>
          <w:rFonts w:ascii="Arial" w:hAnsi="Arial" w:cs="Arial"/>
          <w:sz w:val="24"/>
          <w:szCs w:val="24"/>
          <w:lang w:val="en-GB"/>
        </w:rPr>
        <w:t xml:space="preserve"> </w:t>
      </w:r>
      <w:r w:rsidRPr="000F42D3">
        <w:rPr>
          <w:rFonts w:ascii="Arial" w:hAnsi="Arial" w:cs="Arial"/>
          <w:sz w:val="24"/>
          <w:szCs w:val="24"/>
          <w:lang w:val="en-GB"/>
        </w:rPr>
        <w:t>IEEE Trans. On Professional Communication</w:t>
      </w:r>
      <w:r>
        <w:rPr>
          <w:rFonts w:ascii="Arial" w:hAnsi="Arial" w:cs="Arial"/>
          <w:sz w:val="24"/>
          <w:szCs w:val="24"/>
          <w:lang w:val="en-GB"/>
        </w:rPr>
        <w:t>,</w:t>
      </w:r>
      <w:r w:rsidRPr="007F37DC">
        <w:rPr>
          <w:rFonts w:ascii="Arial" w:hAnsi="Arial" w:cs="Arial"/>
          <w:sz w:val="24"/>
          <w:szCs w:val="24"/>
          <w:lang w:val="en-GB"/>
        </w:rPr>
        <w:t xml:space="preserve"> </w:t>
      </w:r>
      <w:r>
        <w:rPr>
          <w:rFonts w:ascii="Arial" w:hAnsi="Arial" w:cs="Arial"/>
          <w:sz w:val="24"/>
          <w:szCs w:val="24"/>
          <w:lang w:val="en-GB"/>
        </w:rPr>
        <w:t>v</w:t>
      </w:r>
      <w:r w:rsidRPr="007F37DC">
        <w:rPr>
          <w:rFonts w:ascii="Arial" w:hAnsi="Arial" w:cs="Arial"/>
          <w:sz w:val="24"/>
          <w:szCs w:val="24"/>
          <w:lang w:val="en-GB"/>
        </w:rPr>
        <w:t>ol</w:t>
      </w:r>
      <w:r>
        <w:rPr>
          <w:rFonts w:ascii="Arial" w:hAnsi="Arial" w:cs="Arial"/>
          <w:sz w:val="24"/>
          <w:szCs w:val="24"/>
          <w:lang w:val="en-GB"/>
        </w:rPr>
        <w:t>.</w:t>
      </w:r>
      <w:r w:rsidRPr="007F37DC">
        <w:rPr>
          <w:rFonts w:ascii="Arial" w:hAnsi="Arial" w:cs="Arial"/>
          <w:sz w:val="24"/>
          <w:szCs w:val="24"/>
          <w:lang w:val="en-GB"/>
        </w:rPr>
        <w:t xml:space="preserve"> 32, No. 2,</w:t>
      </w:r>
      <w:r>
        <w:rPr>
          <w:rFonts w:ascii="Arial" w:hAnsi="Arial" w:cs="Arial"/>
          <w:sz w:val="24"/>
          <w:szCs w:val="24"/>
          <w:lang w:val="en-GB"/>
        </w:rPr>
        <w:t xml:space="preserve"> pp. 132-138,</w:t>
      </w:r>
      <w:r w:rsidRPr="000F42D3">
        <w:rPr>
          <w:rFonts w:ascii="Arial" w:hAnsi="Arial" w:cs="Arial"/>
          <w:sz w:val="24"/>
          <w:szCs w:val="24"/>
          <w:lang w:val="en-GB"/>
        </w:rPr>
        <w:t xml:space="preserve"> </w:t>
      </w:r>
      <w:r w:rsidRPr="007F37DC">
        <w:rPr>
          <w:rFonts w:ascii="Arial" w:hAnsi="Arial" w:cs="Arial"/>
          <w:sz w:val="24"/>
          <w:szCs w:val="24"/>
          <w:lang w:val="en-GB"/>
        </w:rPr>
        <w:t>Sept</w:t>
      </w:r>
      <w:r w:rsidR="00DF6B56">
        <w:rPr>
          <w:rFonts w:ascii="Arial" w:hAnsi="Arial" w:cs="Arial"/>
          <w:sz w:val="24"/>
          <w:szCs w:val="24"/>
          <w:lang w:val="en-GB"/>
        </w:rPr>
        <w:t>ember</w:t>
      </w:r>
      <w:r w:rsidRPr="007F37DC">
        <w:rPr>
          <w:rFonts w:ascii="Arial" w:hAnsi="Arial" w:cs="Arial"/>
          <w:sz w:val="24"/>
          <w:szCs w:val="24"/>
          <w:lang w:val="en-GB"/>
        </w:rPr>
        <w:t xml:space="preserve"> </w:t>
      </w:r>
      <w:r>
        <w:rPr>
          <w:rFonts w:ascii="Arial" w:hAnsi="Arial" w:cs="Arial"/>
          <w:sz w:val="24"/>
          <w:szCs w:val="24"/>
          <w:lang w:val="en-GB"/>
        </w:rPr>
        <w:t>2009.</w:t>
      </w:r>
    </w:p>
    <w:p w14:paraId="42DFB599" w14:textId="77777777" w:rsidR="00C952EB" w:rsidRDefault="00C952EB" w:rsidP="00C952EB">
      <w:pPr>
        <w:pStyle w:val="Referencias"/>
        <w:spacing w:before="0" w:after="0"/>
        <w:ind w:left="703" w:hanging="703"/>
        <w:rPr>
          <w:rFonts w:ascii="Arial" w:hAnsi="Arial" w:cs="Arial"/>
          <w:sz w:val="24"/>
          <w:szCs w:val="24"/>
          <w:lang w:val="en-GB"/>
        </w:rPr>
      </w:pPr>
    </w:p>
    <w:p w14:paraId="1B467CA9" w14:textId="77777777" w:rsidR="00C952EB" w:rsidRPr="005377A0" w:rsidRDefault="00C952EB" w:rsidP="00C952EB">
      <w:pPr>
        <w:pStyle w:val="Referencias"/>
        <w:spacing w:before="0" w:after="0"/>
        <w:ind w:left="703" w:hanging="703"/>
        <w:rPr>
          <w:rFonts w:ascii="Arial" w:hAnsi="Arial" w:cs="Arial"/>
          <w:sz w:val="24"/>
          <w:szCs w:val="24"/>
          <w:lang w:val="es-CO"/>
        </w:rPr>
      </w:pPr>
      <w:r w:rsidRPr="007F37DC">
        <w:rPr>
          <w:rFonts w:ascii="Arial" w:hAnsi="Arial" w:cs="Arial"/>
          <w:sz w:val="24"/>
          <w:szCs w:val="24"/>
          <w:lang w:val="en-GB"/>
        </w:rPr>
        <w:t>[</w:t>
      </w:r>
      <w:r w:rsidR="005B63F5">
        <w:rPr>
          <w:rFonts w:ascii="Arial" w:hAnsi="Arial" w:cs="Arial"/>
          <w:sz w:val="24"/>
          <w:szCs w:val="24"/>
          <w:lang w:val="en-GB"/>
        </w:rPr>
        <w:t>9</w:t>
      </w:r>
      <w:r w:rsidRPr="007F37DC">
        <w:rPr>
          <w:rFonts w:ascii="Arial" w:hAnsi="Arial" w:cs="Arial"/>
          <w:sz w:val="24"/>
          <w:szCs w:val="24"/>
          <w:lang w:val="en-GB"/>
        </w:rPr>
        <w:t>]</w:t>
      </w:r>
      <w:r w:rsidRPr="007F37DC">
        <w:rPr>
          <w:rFonts w:ascii="Arial" w:hAnsi="Arial" w:cs="Arial"/>
          <w:sz w:val="24"/>
          <w:szCs w:val="24"/>
          <w:lang w:val="en-GB"/>
        </w:rPr>
        <w:tab/>
      </w:r>
      <w:r>
        <w:rPr>
          <w:rFonts w:ascii="Arial" w:hAnsi="Arial" w:cs="Arial"/>
          <w:sz w:val="24"/>
          <w:szCs w:val="24"/>
          <w:lang w:val="en-GB"/>
        </w:rPr>
        <w:tab/>
      </w:r>
      <w:r w:rsidRPr="007F37DC">
        <w:rPr>
          <w:rFonts w:ascii="Arial" w:hAnsi="Arial" w:cs="Arial"/>
          <w:sz w:val="24"/>
          <w:szCs w:val="24"/>
          <w:lang w:val="en-GB"/>
        </w:rPr>
        <w:t>Pierson, M.M. Pierson, B.L.</w:t>
      </w:r>
      <w:r w:rsidR="00AD417D">
        <w:rPr>
          <w:rFonts w:ascii="Arial" w:hAnsi="Arial" w:cs="Arial"/>
          <w:sz w:val="24"/>
          <w:szCs w:val="24"/>
          <w:lang w:val="en-GB"/>
        </w:rPr>
        <w:t>,</w:t>
      </w:r>
      <w:r w:rsidRPr="007F37DC">
        <w:rPr>
          <w:rFonts w:ascii="Arial" w:hAnsi="Arial" w:cs="Arial"/>
          <w:sz w:val="24"/>
          <w:szCs w:val="24"/>
          <w:lang w:val="en-GB"/>
        </w:rPr>
        <w:t xml:space="preserve"> </w:t>
      </w:r>
      <w:r w:rsidR="00AD417D">
        <w:rPr>
          <w:rFonts w:ascii="Arial" w:hAnsi="Arial" w:cs="Arial"/>
          <w:sz w:val="24"/>
          <w:szCs w:val="24"/>
          <w:lang w:val="en-GB"/>
        </w:rPr>
        <w:t>“</w:t>
      </w:r>
      <w:r w:rsidRPr="007F37DC">
        <w:rPr>
          <w:rFonts w:ascii="Arial" w:hAnsi="Arial" w:cs="Arial"/>
          <w:sz w:val="24"/>
          <w:szCs w:val="24"/>
          <w:lang w:val="en-GB"/>
        </w:rPr>
        <w:t>Beginnings and Endings: Keys to Better Engineering Technical Writing</w:t>
      </w:r>
      <w:r w:rsidR="00AD417D">
        <w:rPr>
          <w:rFonts w:ascii="Arial" w:hAnsi="Arial" w:cs="Arial"/>
          <w:sz w:val="24"/>
          <w:szCs w:val="24"/>
          <w:lang w:val="en-GB"/>
        </w:rPr>
        <w:t xml:space="preserve">”, </w:t>
      </w:r>
      <w:r w:rsidRPr="000F42D3">
        <w:rPr>
          <w:rFonts w:ascii="Arial" w:hAnsi="Arial" w:cs="Arial"/>
          <w:sz w:val="24"/>
          <w:szCs w:val="24"/>
          <w:lang w:val="en-GB"/>
        </w:rPr>
        <w:t xml:space="preserve">IEEE Trans. </w:t>
      </w:r>
      <w:r w:rsidRPr="005377A0">
        <w:rPr>
          <w:rFonts w:ascii="Arial" w:hAnsi="Arial" w:cs="Arial"/>
          <w:sz w:val="24"/>
          <w:szCs w:val="24"/>
          <w:lang w:val="es-CO"/>
        </w:rPr>
        <w:t>On Professional Communication, vol. 40, No. 4, pp</w:t>
      </w:r>
      <w:r w:rsidR="00AD417D" w:rsidRPr="005377A0">
        <w:rPr>
          <w:rFonts w:ascii="Arial" w:hAnsi="Arial" w:cs="Arial"/>
          <w:sz w:val="24"/>
          <w:szCs w:val="24"/>
          <w:lang w:val="es-CO"/>
        </w:rPr>
        <w:t>.</w:t>
      </w:r>
      <w:r w:rsidRPr="005377A0">
        <w:rPr>
          <w:rFonts w:ascii="Arial" w:hAnsi="Arial" w:cs="Arial"/>
          <w:sz w:val="24"/>
          <w:szCs w:val="24"/>
          <w:lang w:val="es-CO"/>
        </w:rPr>
        <w:t xml:space="preserve"> 299-304</w:t>
      </w:r>
      <w:r w:rsidR="00AD417D" w:rsidRPr="005377A0">
        <w:rPr>
          <w:rFonts w:ascii="Arial" w:hAnsi="Arial" w:cs="Arial"/>
          <w:sz w:val="24"/>
          <w:szCs w:val="24"/>
          <w:lang w:val="es-CO"/>
        </w:rPr>
        <w:t xml:space="preserve">, </w:t>
      </w:r>
      <w:commentRangeStart w:id="10"/>
      <w:r w:rsidR="00AD417D" w:rsidRPr="005377A0">
        <w:rPr>
          <w:rFonts w:ascii="Arial" w:hAnsi="Arial" w:cs="Arial"/>
          <w:sz w:val="24"/>
          <w:szCs w:val="24"/>
          <w:lang w:val="es-CO"/>
        </w:rPr>
        <w:t>Dic</w:t>
      </w:r>
      <w:r w:rsidR="00DF6B56" w:rsidRPr="005377A0">
        <w:rPr>
          <w:rFonts w:ascii="Arial" w:hAnsi="Arial" w:cs="Arial"/>
          <w:sz w:val="24"/>
          <w:szCs w:val="24"/>
          <w:lang w:val="es-CO"/>
        </w:rPr>
        <w:t>iembre</w:t>
      </w:r>
      <w:commentRangeEnd w:id="10"/>
      <w:r w:rsidR="0087338B">
        <w:rPr>
          <w:rStyle w:val="Refdecomentario"/>
        </w:rPr>
        <w:commentReference w:id="10"/>
      </w:r>
      <w:r w:rsidR="00AD417D" w:rsidRPr="005377A0">
        <w:rPr>
          <w:rFonts w:ascii="Arial" w:hAnsi="Arial" w:cs="Arial"/>
          <w:sz w:val="24"/>
          <w:szCs w:val="24"/>
          <w:lang w:val="es-CO"/>
        </w:rPr>
        <w:t xml:space="preserve"> 2010.</w:t>
      </w:r>
    </w:p>
    <w:p w14:paraId="7A291D35" w14:textId="77777777" w:rsidR="00C952EB" w:rsidRPr="005377A0" w:rsidRDefault="00C952EB" w:rsidP="00C952EB">
      <w:pPr>
        <w:ind w:left="705" w:hanging="705"/>
        <w:rPr>
          <w:rFonts w:ascii="Arial" w:hAnsi="Arial" w:cs="Arial"/>
          <w:sz w:val="24"/>
          <w:szCs w:val="24"/>
          <w:lang w:val="es-CO"/>
        </w:rPr>
      </w:pPr>
    </w:p>
    <w:p w14:paraId="165274D7" w14:textId="77777777" w:rsidR="00727768" w:rsidRDefault="00727768" w:rsidP="00727768">
      <w:pPr>
        <w:ind w:firstLine="708"/>
        <w:rPr>
          <w:rFonts w:ascii="Arial" w:hAnsi="Arial" w:cs="Arial"/>
          <w:i/>
          <w:iCs/>
          <w:sz w:val="24"/>
          <w:szCs w:val="24"/>
          <w:lang w:val="es-CO"/>
        </w:rPr>
      </w:pPr>
      <w:r w:rsidRPr="008D2BC5">
        <w:rPr>
          <w:rFonts w:ascii="Arial" w:hAnsi="Arial" w:cs="Arial"/>
          <w:i/>
          <w:iCs/>
          <w:sz w:val="24"/>
          <w:szCs w:val="24"/>
          <w:lang w:val="es-CO"/>
        </w:rPr>
        <w:t>Libro</w:t>
      </w:r>
      <w:r w:rsidR="008D2BC5" w:rsidRPr="008D2BC5">
        <w:rPr>
          <w:rFonts w:ascii="Arial" w:hAnsi="Arial" w:cs="Arial"/>
          <w:i/>
          <w:iCs/>
          <w:sz w:val="24"/>
          <w:szCs w:val="24"/>
          <w:lang w:val="es-CO"/>
        </w:rPr>
        <w:t xml:space="preserve"> o capítulo de libro</w:t>
      </w:r>
    </w:p>
    <w:p w14:paraId="745915DF" w14:textId="77777777" w:rsidR="00727768" w:rsidRPr="00727768" w:rsidRDefault="00727768" w:rsidP="001664CE">
      <w:pPr>
        <w:ind w:left="705" w:hanging="705"/>
        <w:rPr>
          <w:rFonts w:ascii="Arial" w:hAnsi="Arial" w:cs="Arial"/>
          <w:sz w:val="24"/>
          <w:szCs w:val="24"/>
        </w:rPr>
      </w:pPr>
      <w:r w:rsidRPr="00727768">
        <w:rPr>
          <w:rFonts w:ascii="Arial" w:hAnsi="Arial" w:cs="Arial"/>
          <w:sz w:val="24"/>
          <w:szCs w:val="24"/>
        </w:rPr>
        <w:t>[</w:t>
      </w:r>
      <w:r w:rsidR="00AD417D">
        <w:rPr>
          <w:rFonts w:ascii="Arial" w:hAnsi="Arial" w:cs="Arial"/>
          <w:sz w:val="24"/>
          <w:szCs w:val="24"/>
        </w:rPr>
        <w:t>10</w:t>
      </w:r>
      <w:r w:rsidRPr="00727768">
        <w:rPr>
          <w:rFonts w:ascii="Arial" w:hAnsi="Arial" w:cs="Arial"/>
          <w:sz w:val="24"/>
          <w:szCs w:val="24"/>
        </w:rPr>
        <w:t>]</w:t>
      </w:r>
      <w:r w:rsidRPr="00727768">
        <w:rPr>
          <w:rFonts w:ascii="Arial" w:hAnsi="Arial" w:cs="Arial"/>
          <w:sz w:val="24"/>
          <w:szCs w:val="24"/>
        </w:rPr>
        <w:tab/>
      </w:r>
      <w:r w:rsidR="001664CE">
        <w:rPr>
          <w:rFonts w:ascii="Arial" w:hAnsi="Arial" w:cs="Arial"/>
          <w:sz w:val="24"/>
          <w:szCs w:val="24"/>
        </w:rPr>
        <w:tab/>
      </w:r>
      <w:r w:rsidR="001664CE" w:rsidRPr="00727768">
        <w:rPr>
          <w:rFonts w:ascii="Arial" w:hAnsi="Arial" w:cs="Arial"/>
          <w:sz w:val="24"/>
          <w:szCs w:val="24"/>
        </w:rPr>
        <w:t xml:space="preserve">Inicial </w:t>
      </w:r>
      <w:r w:rsidR="001664CE">
        <w:rPr>
          <w:rFonts w:ascii="Arial" w:hAnsi="Arial" w:cs="Arial"/>
          <w:sz w:val="24"/>
          <w:szCs w:val="24"/>
        </w:rPr>
        <w:t>p</w:t>
      </w:r>
      <w:r w:rsidR="001664CE" w:rsidRPr="00727768">
        <w:rPr>
          <w:rFonts w:ascii="Arial" w:hAnsi="Arial" w:cs="Arial"/>
          <w:sz w:val="24"/>
          <w:szCs w:val="24"/>
        </w:rPr>
        <w:t xml:space="preserve">rimer </w:t>
      </w:r>
      <w:r w:rsidR="001664CE">
        <w:rPr>
          <w:rFonts w:ascii="Arial" w:hAnsi="Arial" w:cs="Arial"/>
          <w:sz w:val="24"/>
          <w:szCs w:val="24"/>
        </w:rPr>
        <w:t>n</w:t>
      </w:r>
      <w:r w:rsidR="001664CE" w:rsidRPr="00727768">
        <w:rPr>
          <w:rFonts w:ascii="Arial" w:hAnsi="Arial" w:cs="Arial"/>
          <w:sz w:val="24"/>
          <w:szCs w:val="24"/>
        </w:rPr>
        <w:t xml:space="preserve">ombre. Inicial Segundo Nombre. </w:t>
      </w:r>
      <w:r w:rsidR="001664CE">
        <w:rPr>
          <w:rFonts w:ascii="Arial" w:hAnsi="Arial" w:cs="Arial"/>
          <w:sz w:val="24"/>
          <w:szCs w:val="24"/>
        </w:rPr>
        <w:t>Primer a</w:t>
      </w:r>
      <w:r w:rsidR="001664CE" w:rsidRPr="00727768">
        <w:rPr>
          <w:rFonts w:ascii="Arial" w:hAnsi="Arial" w:cs="Arial"/>
          <w:sz w:val="24"/>
          <w:szCs w:val="24"/>
        </w:rPr>
        <w:t>pellido</w:t>
      </w:r>
      <w:r w:rsidR="00AD417D">
        <w:rPr>
          <w:rFonts w:ascii="Arial" w:hAnsi="Arial" w:cs="Arial"/>
          <w:sz w:val="24"/>
          <w:szCs w:val="24"/>
        </w:rPr>
        <w:t xml:space="preserve"> completo,</w:t>
      </w:r>
      <w:r w:rsidR="001664CE">
        <w:rPr>
          <w:rFonts w:ascii="Arial" w:hAnsi="Arial" w:cs="Arial"/>
          <w:sz w:val="24"/>
          <w:szCs w:val="24"/>
        </w:rPr>
        <w:t xml:space="preserve"> </w:t>
      </w:r>
      <w:r w:rsidR="00AD417D">
        <w:rPr>
          <w:rFonts w:ascii="Arial" w:hAnsi="Arial" w:cs="Arial"/>
          <w:sz w:val="24"/>
          <w:szCs w:val="24"/>
        </w:rPr>
        <w:t>“</w:t>
      </w:r>
      <w:r w:rsidRPr="001664CE">
        <w:rPr>
          <w:rFonts w:ascii="Arial" w:hAnsi="Arial" w:cs="Arial"/>
          <w:iCs/>
          <w:sz w:val="24"/>
          <w:szCs w:val="24"/>
        </w:rPr>
        <w:t>Título Completo del Libro</w:t>
      </w:r>
      <w:r w:rsidR="00AD417D">
        <w:rPr>
          <w:rFonts w:ascii="Arial" w:hAnsi="Arial" w:cs="Arial"/>
          <w:iCs/>
          <w:sz w:val="24"/>
          <w:szCs w:val="24"/>
        </w:rPr>
        <w:t>”</w:t>
      </w:r>
      <w:r w:rsidRPr="00727768">
        <w:rPr>
          <w:rFonts w:ascii="Arial" w:hAnsi="Arial" w:cs="Arial"/>
          <w:sz w:val="24"/>
          <w:szCs w:val="24"/>
        </w:rPr>
        <w:t>.</w:t>
      </w:r>
      <w:r w:rsidR="00AD417D" w:rsidRPr="00AD417D">
        <w:rPr>
          <w:rFonts w:ascii="Arial" w:hAnsi="Arial" w:cs="Arial"/>
          <w:sz w:val="24"/>
          <w:szCs w:val="24"/>
        </w:rPr>
        <w:t xml:space="preserve"> </w:t>
      </w:r>
      <w:r w:rsidR="00AD417D">
        <w:rPr>
          <w:rFonts w:ascii="Arial" w:hAnsi="Arial" w:cs="Arial"/>
          <w:sz w:val="24"/>
          <w:szCs w:val="24"/>
        </w:rPr>
        <w:t>C</w:t>
      </w:r>
      <w:r w:rsidR="00AD417D" w:rsidRPr="00727768">
        <w:rPr>
          <w:rFonts w:ascii="Arial" w:hAnsi="Arial" w:cs="Arial"/>
          <w:sz w:val="24"/>
          <w:szCs w:val="24"/>
        </w:rPr>
        <w:t>iudad</w:t>
      </w:r>
      <w:r w:rsidR="00AD417D">
        <w:rPr>
          <w:rFonts w:ascii="Arial" w:hAnsi="Arial" w:cs="Arial"/>
          <w:sz w:val="24"/>
          <w:szCs w:val="24"/>
        </w:rPr>
        <w:t>:</w:t>
      </w:r>
      <w:r w:rsidR="00AD417D" w:rsidRPr="00727768">
        <w:rPr>
          <w:rFonts w:ascii="Arial" w:hAnsi="Arial" w:cs="Arial"/>
          <w:sz w:val="24"/>
          <w:szCs w:val="24"/>
        </w:rPr>
        <w:t xml:space="preserve"> </w:t>
      </w:r>
      <w:r w:rsidR="00AD417D">
        <w:rPr>
          <w:rFonts w:ascii="Arial" w:hAnsi="Arial" w:cs="Arial"/>
          <w:sz w:val="24"/>
          <w:szCs w:val="24"/>
        </w:rPr>
        <w:t>e</w:t>
      </w:r>
      <w:r w:rsidRPr="00727768">
        <w:rPr>
          <w:rFonts w:ascii="Arial" w:hAnsi="Arial" w:cs="Arial"/>
          <w:sz w:val="24"/>
          <w:szCs w:val="24"/>
        </w:rPr>
        <w:t>ditorial, año de publicación</w:t>
      </w:r>
      <w:r w:rsidR="00AD417D">
        <w:rPr>
          <w:rFonts w:ascii="Arial" w:hAnsi="Arial" w:cs="Arial"/>
          <w:sz w:val="24"/>
          <w:szCs w:val="24"/>
        </w:rPr>
        <w:t>,</w:t>
      </w:r>
      <w:r w:rsidRPr="00727768">
        <w:rPr>
          <w:rFonts w:ascii="Arial" w:hAnsi="Arial" w:cs="Arial"/>
          <w:sz w:val="24"/>
          <w:szCs w:val="24"/>
        </w:rPr>
        <w:t xml:space="preserve"> páginas.</w:t>
      </w:r>
    </w:p>
    <w:p w14:paraId="18A90DF1" w14:textId="77777777" w:rsidR="00727768" w:rsidRDefault="00727768" w:rsidP="00727768">
      <w:pPr>
        <w:ind w:left="705" w:hanging="705"/>
        <w:rPr>
          <w:rFonts w:ascii="Arial" w:hAnsi="Arial" w:cs="Arial"/>
          <w:sz w:val="24"/>
          <w:szCs w:val="24"/>
          <w:lang w:val="es-CO"/>
        </w:rPr>
      </w:pPr>
      <w:r>
        <w:rPr>
          <w:rFonts w:ascii="Arial" w:hAnsi="Arial" w:cs="Arial"/>
          <w:sz w:val="24"/>
          <w:szCs w:val="24"/>
          <w:lang w:val="es-CO"/>
        </w:rPr>
        <w:t>[</w:t>
      </w:r>
      <w:r w:rsidR="00AD417D">
        <w:rPr>
          <w:rFonts w:ascii="Arial" w:hAnsi="Arial" w:cs="Arial"/>
          <w:sz w:val="24"/>
          <w:szCs w:val="24"/>
          <w:lang w:val="es-CO"/>
        </w:rPr>
        <w:t>11</w:t>
      </w:r>
      <w:r w:rsidRPr="00387C69">
        <w:rPr>
          <w:rFonts w:ascii="Arial" w:hAnsi="Arial" w:cs="Arial"/>
          <w:sz w:val="24"/>
          <w:szCs w:val="24"/>
          <w:lang w:val="es-CO"/>
        </w:rPr>
        <w:t>]</w:t>
      </w:r>
      <w:r>
        <w:rPr>
          <w:rFonts w:ascii="Arial" w:hAnsi="Arial" w:cs="Arial"/>
          <w:sz w:val="24"/>
          <w:szCs w:val="24"/>
          <w:lang w:val="es-CO"/>
        </w:rPr>
        <w:tab/>
      </w:r>
      <w:r w:rsidRPr="00387C69">
        <w:rPr>
          <w:rFonts w:ascii="Arial" w:hAnsi="Arial" w:cs="Arial"/>
          <w:sz w:val="24"/>
          <w:szCs w:val="24"/>
          <w:lang w:val="es-CO"/>
        </w:rPr>
        <w:t xml:space="preserve">J. K. </w:t>
      </w:r>
      <w:r>
        <w:rPr>
          <w:rFonts w:ascii="Arial" w:hAnsi="Arial" w:cs="Arial"/>
          <w:sz w:val="24"/>
          <w:szCs w:val="24"/>
          <w:lang w:val="es-CO"/>
        </w:rPr>
        <w:t>Bragg</w:t>
      </w:r>
      <w:r w:rsidRPr="00387C69">
        <w:rPr>
          <w:rFonts w:ascii="Arial" w:hAnsi="Arial" w:cs="Arial"/>
          <w:sz w:val="24"/>
          <w:szCs w:val="24"/>
          <w:lang w:val="es-CO"/>
        </w:rPr>
        <w:t xml:space="preserve">, </w:t>
      </w:r>
      <w:r>
        <w:rPr>
          <w:rFonts w:ascii="Arial" w:hAnsi="Arial" w:cs="Arial"/>
          <w:sz w:val="24"/>
          <w:szCs w:val="24"/>
          <w:lang w:val="es-CO"/>
        </w:rPr>
        <w:t>La idea del Futuro</w:t>
      </w:r>
      <w:r w:rsidR="00463F8D">
        <w:rPr>
          <w:rFonts w:ascii="Arial" w:hAnsi="Arial" w:cs="Arial"/>
          <w:sz w:val="24"/>
          <w:szCs w:val="24"/>
          <w:lang w:val="es-CO"/>
        </w:rPr>
        <w:t>,</w:t>
      </w:r>
      <w:r w:rsidR="00463F8D" w:rsidRPr="00463F8D">
        <w:rPr>
          <w:rFonts w:ascii="Arial" w:hAnsi="Arial" w:cs="Arial"/>
          <w:sz w:val="24"/>
          <w:szCs w:val="24"/>
          <w:lang w:val="es-CO"/>
        </w:rPr>
        <w:t xml:space="preserve"> </w:t>
      </w:r>
      <w:r w:rsidR="00463F8D">
        <w:rPr>
          <w:rFonts w:ascii="Arial" w:hAnsi="Arial" w:cs="Arial"/>
          <w:sz w:val="24"/>
          <w:szCs w:val="24"/>
          <w:lang w:val="es-CO"/>
        </w:rPr>
        <w:t>2ª.</w:t>
      </w:r>
      <w:r w:rsidR="00463F8D" w:rsidRPr="00387C69">
        <w:rPr>
          <w:rFonts w:ascii="Arial" w:hAnsi="Arial" w:cs="Arial"/>
          <w:sz w:val="24"/>
          <w:szCs w:val="24"/>
          <w:lang w:val="es-CO"/>
        </w:rPr>
        <w:t xml:space="preserve"> ed</w:t>
      </w:r>
      <w:r w:rsidR="008D2BC5">
        <w:rPr>
          <w:rFonts w:ascii="Arial" w:hAnsi="Arial" w:cs="Arial"/>
          <w:sz w:val="24"/>
          <w:szCs w:val="24"/>
          <w:lang w:val="es-CO"/>
        </w:rPr>
        <w:t>.</w:t>
      </w:r>
      <w:r w:rsidR="00AD417D" w:rsidRPr="00AD417D">
        <w:rPr>
          <w:rFonts w:ascii="Arial" w:hAnsi="Arial" w:cs="Arial"/>
          <w:sz w:val="24"/>
          <w:szCs w:val="24"/>
          <w:lang w:val="es-CO"/>
        </w:rPr>
        <w:t xml:space="preserve"> </w:t>
      </w:r>
      <w:r w:rsidR="00AD417D">
        <w:rPr>
          <w:rFonts w:ascii="Arial" w:hAnsi="Arial" w:cs="Arial"/>
          <w:sz w:val="24"/>
          <w:szCs w:val="24"/>
          <w:lang w:val="es-CO"/>
        </w:rPr>
        <w:t>Bogotá:</w:t>
      </w:r>
      <w:r w:rsidR="008D2BC5">
        <w:rPr>
          <w:rFonts w:ascii="Arial" w:hAnsi="Arial" w:cs="Arial"/>
          <w:sz w:val="24"/>
          <w:szCs w:val="24"/>
          <w:lang w:val="es-CO"/>
        </w:rPr>
        <w:t xml:space="preserve"> </w:t>
      </w:r>
      <w:r w:rsidRPr="00387C69">
        <w:rPr>
          <w:rFonts w:ascii="Arial" w:hAnsi="Arial" w:cs="Arial"/>
          <w:sz w:val="24"/>
          <w:szCs w:val="24"/>
          <w:lang w:val="es-CO"/>
        </w:rPr>
        <w:t xml:space="preserve">Casa </w:t>
      </w:r>
      <w:r>
        <w:rPr>
          <w:rFonts w:ascii="Arial" w:hAnsi="Arial" w:cs="Arial"/>
          <w:sz w:val="24"/>
          <w:szCs w:val="24"/>
          <w:lang w:val="es-CO"/>
        </w:rPr>
        <w:t xml:space="preserve"> </w:t>
      </w:r>
      <w:r w:rsidRPr="00387C69">
        <w:rPr>
          <w:rFonts w:ascii="Arial" w:hAnsi="Arial" w:cs="Arial"/>
          <w:sz w:val="24"/>
          <w:szCs w:val="24"/>
          <w:lang w:val="es-CO"/>
        </w:rPr>
        <w:t>editorial</w:t>
      </w:r>
      <w:r>
        <w:rPr>
          <w:rFonts w:ascii="Arial" w:hAnsi="Arial" w:cs="Arial"/>
          <w:sz w:val="24"/>
          <w:szCs w:val="24"/>
          <w:lang w:val="es-CO"/>
        </w:rPr>
        <w:t xml:space="preserve"> El Tiempo</w:t>
      </w:r>
      <w:r w:rsidR="00AD417D">
        <w:rPr>
          <w:rFonts w:ascii="Arial" w:hAnsi="Arial" w:cs="Arial"/>
          <w:sz w:val="24"/>
          <w:szCs w:val="24"/>
          <w:lang w:val="es-CO"/>
        </w:rPr>
        <w:t xml:space="preserve">, </w:t>
      </w:r>
      <w:r>
        <w:rPr>
          <w:rFonts w:ascii="Arial" w:hAnsi="Arial" w:cs="Arial"/>
          <w:sz w:val="24"/>
          <w:szCs w:val="24"/>
          <w:lang w:val="es-CO"/>
        </w:rPr>
        <w:t>2008</w:t>
      </w:r>
      <w:r w:rsidR="00AD417D">
        <w:rPr>
          <w:rFonts w:ascii="Arial" w:hAnsi="Arial" w:cs="Arial"/>
          <w:sz w:val="24"/>
          <w:szCs w:val="24"/>
          <w:lang w:val="es-CO"/>
        </w:rPr>
        <w:t>.</w:t>
      </w:r>
    </w:p>
    <w:p w14:paraId="288888D4" w14:textId="77777777" w:rsidR="00AD417D" w:rsidRDefault="00AD417D" w:rsidP="00AD417D">
      <w:pPr>
        <w:pStyle w:val="Referencias"/>
        <w:spacing w:before="0" w:after="0"/>
        <w:ind w:left="703" w:hanging="703"/>
        <w:rPr>
          <w:rFonts w:ascii="Arial" w:hAnsi="Arial" w:cs="Arial"/>
          <w:sz w:val="24"/>
          <w:szCs w:val="24"/>
          <w:lang w:val="en-GB"/>
        </w:rPr>
      </w:pPr>
      <w:r w:rsidRPr="00387C69">
        <w:rPr>
          <w:rFonts w:ascii="Arial" w:hAnsi="Arial" w:cs="Arial"/>
          <w:sz w:val="24"/>
          <w:szCs w:val="24"/>
          <w:lang w:val="en-US"/>
        </w:rPr>
        <w:t>[</w:t>
      </w:r>
      <w:r>
        <w:rPr>
          <w:rFonts w:ascii="Arial" w:hAnsi="Arial" w:cs="Arial"/>
          <w:sz w:val="24"/>
          <w:szCs w:val="24"/>
          <w:lang w:val="en-US"/>
        </w:rPr>
        <w:t>12</w:t>
      </w:r>
      <w:r w:rsidRPr="00387C69">
        <w:rPr>
          <w:rFonts w:ascii="Arial" w:hAnsi="Arial" w:cs="Arial"/>
          <w:sz w:val="24"/>
          <w:szCs w:val="24"/>
          <w:lang w:val="en-US"/>
        </w:rPr>
        <w:t>]</w:t>
      </w:r>
      <w:r w:rsidRPr="00387C69">
        <w:rPr>
          <w:rFonts w:ascii="Arial" w:hAnsi="Arial" w:cs="Arial"/>
          <w:sz w:val="24"/>
          <w:szCs w:val="24"/>
          <w:lang w:val="en-US"/>
        </w:rPr>
        <w:tab/>
      </w:r>
      <w:r>
        <w:rPr>
          <w:rFonts w:ascii="Arial" w:hAnsi="Arial" w:cs="Arial"/>
          <w:sz w:val="24"/>
          <w:szCs w:val="24"/>
          <w:lang w:val="en-US"/>
        </w:rPr>
        <w:t xml:space="preserve">R.E. Anderson, </w:t>
      </w:r>
      <w:r w:rsidR="00463F8D">
        <w:rPr>
          <w:rFonts w:ascii="Arial" w:hAnsi="Arial" w:cs="Arial"/>
          <w:sz w:val="24"/>
          <w:szCs w:val="24"/>
          <w:lang w:val="en-US"/>
        </w:rPr>
        <w:t>“</w:t>
      </w:r>
      <w:r w:rsidRPr="00387C69">
        <w:rPr>
          <w:rFonts w:ascii="Arial" w:hAnsi="Arial" w:cs="Arial"/>
          <w:sz w:val="24"/>
          <w:szCs w:val="24"/>
          <w:lang w:val="en-US"/>
        </w:rPr>
        <w:t>Social impacts of computing: Codes of professional ethics</w:t>
      </w:r>
      <w:r w:rsidR="00463F8D">
        <w:rPr>
          <w:rFonts w:ascii="Arial" w:hAnsi="Arial" w:cs="Arial"/>
          <w:sz w:val="24"/>
          <w:szCs w:val="24"/>
          <w:lang w:val="en-US"/>
        </w:rPr>
        <w:t>”</w:t>
      </w:r>
      <w:r w:rsidRPr="00387C69">
        <w:rPr>
          <w:rFonts w:ascii="Arial" w:hAnsi="Arial" w:cs="Arial"/>
          <w:sz w:val="24"/>
          <w:szCs w:val="24"/>
          <w:lang w:val="en-US"/>
        </w:rPr>
        <w:t xml:space="preserve">. </w:t>
      </w:r>
      <w:r w:rsidRPr="008D2BC5">
        <w:rPr>
          <w:rFonts w:ascii="Arial" w:hAnsi="Arial" w:cs="Arial"/>
          <w:sz w:val="24"/>
          <w:szCs w:val="24"/>
          <w:lang w:val="en-US"/>
        </w:rPr>
        <w:t>Social Science Computing Review</w:t>
      </w:r>
      <w:r w:rsidR="00463F8D">
        <w:rPr>
          <w:rFonts w:ascii="Arial" w:hAnsi="Arial" w:cs="Arial"/>
          <w:sz w:val="24"/>
          <w:szCs w:val="24"/>
          <w:lang w:val="en-US"/>
        </w:rPr>
        <w:t>, 3a. ed. París</w:t>
      </w:r>
      <w:r>
        <w:rPr>
          <w:rFonts w:ascii="Arial" w:hAnsi="Arial" w:cs="Arial"/>
          <w:sz w:val="24"/>
          <w:szCs w:val="24"/>
          <w:lang w:val="en-US"/>
        </w:rPr>
        <w:t>: edit. Springer Verlag, 2008</w:t>
      </w:r>
      <w:r w:rsidR="00463F8D">
        <w:rPr>
          <w:rFonts w:ascii="Arial" w:hAnsi="Arial" w:cs="Arial"/>
          <w:sz w:val="24"/>
          <w:szCs w:val="24"/>
          <w:lang w:val="en-US"/>
        </w:rPr>
        <w:t>,</w:t>
      </w:r>
      <w:r w:rsidR="00463F8D" w:rsidRPr="00463F8D">
        <w:rPr>
          <w:rFonts w:ascii="Arial" w:hAnsi="Arial" w:cs="Arial"/>
          <w:sz w:val="24"/>
          <w:szCs w:val="24"/>
          <w:lang w:val="en-GB"/>
        </w:rPr>
        <w:t xml:space="preserve"> </w:t>
      </w:r>
      <w:r w:rsidR="00463F8D">
        <w:rPr>
          <w:rFonts w:ascii="Arial" w:hAnsi="Arial" w:cs="Arial"/>
          <w:sz w:val="24"/>
          <w:szCs w:val="24"/>
          <w:lang w:val="en-GB"/>
        </w:rPr>
        <w:t>pp.453-469</w:t>
      </w:r>
      <w:r>
        <w:rPr>
          <w:rFonts w:ascii="Arial" w:hAnsi="Arial" w:cs="Arial"/>
          <w:sz w:val="24"/>
          <w:szCs w:val="24"/>
          <w:lang w:val="en-GB"/>
        </w:rPr>
        <w:t>.</w:t>
      </w:r>
    </w:p>
    <w:p w14:paraId="18F60249" w14:textId="77777777" w:rsidR="00C952EB" w:rsidRPr="005377A0" w:rsidRDefault="00C952EB" w:rsidP="00C952EB">
      <w:pPr>
        <w:ind w:left="705" w:hanging="705"/>
        <w:rPr>
          <w:rFonts w:ascii="Arial" w:hAnsi="Arial" w:cs="Arial"/>
          <w:sz w:val="24"/>
          <w:szCs w:val="24"/>
          <w:lang w:val="es-CO"/>
        </w:rPr>
      </w:pPr>
      <w:r w:rsidRPr="00C952EB">
        <w:rPr>
          <w:rFonts w:ascii="Arial" w:hAnsi="Arial" w:cs="Arial"/>
          <w:sz w:val="24"/>
          <w:szCs w:val="24"/>
          <w:lang w:val="en-US"/>
        </w:rPr>
        <w:t>[</w:t>
      </w:r>
      <w:r w:rsidR="00AD417D">
        <w:rPr>
          <w:rFonts w:ascii="Arial" w:hAnsi="Arial" w:cs="Arial"/>
          <w:sz w:val="24"/>
          <w:szCs w:val="24"/>
          <w:lang w:val="en-US"/>
        </w:rPr>
        <w:t>13</w:t>
      </w:r>
      <w:r w:rsidRPr="00C952EB">
        <w:rPr>
          <w:rFonts w:ascii="Arial" w:hAnsi="Arial" w:cs="Arial"/>
          <w:sz w:val="24"/>
          <w:szCs w:val="24"/>
          <w:lang w:val="en-US"/>
        </w:rPr>
        <w:t>]</w:t>
      </w:r>
      <w:r w:rsidRPr="00C952EB">
        <w:rPr>
          <w:rFonts w:ascii="Arial" w:hAnsi="Arial" w:cs="Arial"/>
          <w:sz w:val="24"/>
          <w:szCs w:val="24"/>
          <w:lang w:val="en-US"/>
        </w:rPr>
        <w:tab/>
        <w:t>K. S</w:t>
      </w:r>
      <w:r>
        <w:rPr>
          <w:rFonts w:ascii="Arial" w:hAnsi="Arial" w:cs="Arial"/>
          <w:sz w:val="24"/>
          <w:szCs w:val="24"/>
          <w:lang w:val="en-US"/>
        </w:rPr>
        <w:t>.</w:t>
      </w:r>
      <w:r w:rsidRPr="00C952EB">
        <w:rPr>
          <w:rFonts w:ascii="Arial" w:hAnsi="Arial" w:cs="Arial"/>
          <w:sz w:val="24"/>
          <w:szCs w:val="24"/>
          <w:lang w:val="en-US"/>
        </w:rPr>
        <w:t xml:space="preserve"> Shanmugan </w:t>
      </w:r>
      <w:r w:rsidR="00AD417D">
        <w:rPr>
          <w:rFonts w:ascii="Arial" w:hAnsi="Arial" w:cs="Arial"/>
          <w:sz w:val="24"/>
          <w:szCs w:val="24"/>
          <w:lang w:val="en-US"/>
        </w:rPr>
        <w:t>and</w:t>
      </w:r>
      <w:r w:rsidRPr="00C952EB">
        <w:rPr>
          <w:rFonts w:ascii="Arial" w:hAnsi="Arial" w:cs="Arial"/>
          <w:sz w:val="24"/>
          <w:szCs w:val="24"/>
          <w:lang w:val="en-US"/>
        </w:rPr>
        <w:t xml:space="preserve"> A</w:t>
      </w:r>
      <w:r>
        <w:rPr>
          <w:rFonts w:ascii="Arial" w:hAnsi="Arial" w:cs="Arial"/>
          <w:sz w:val="24"/>
          <w:szCs w:val="24"/>
          <w:lang w:val="en-US"/>
        </w:rPr>
        <w:t>.</w:t>
      </w:r>
      <w:r w:rsidRPr="00C952EB">
        <w:rPr>
          <w:rFonts w:ascii="Arial" w:hAnsi="Arial" w:cs="Arial"/>
          <w:sz w:val="24"/>
          <w:szCs w:val="24"/>
          <w:lang w:val="en-US"/>
        </w:rPr>
        <w:t xml:space="preserve"> M. Breipohl, </w:t>
      </w:r>
      <w:r w:rsidR="00AD417D">
        <w:rPr>
          <w:rFonts w:ascii="Arial" w:hAnsi="Arial" w:cs="Arial"/>
          <w:sz w:val="24"/>
          <w:szCs w:val="24"/>
          <w:lang w:val="en-US"/>
        </w:rPr>
        <w:t>“</w:t>
      </w:r>
      <w:r w:rsidRPr="008D2BC5">
        <w:rPr>
          <w:rFonts w:ascii="Arial" w:hAnsi="Arial" w:cs="Arial"/>
          <w:iCs/>
          <w:sz w:val="24"/>
          <w:szCs w:val="24"/>
          <w:lang w:val="en-US"/>
        </w:rPr>
        <w:t>Random Signals: Detection, Estimation and Data Analysis</w:t>
      </w:r>
      <w:r w:rsidR="00AD417D">
        <w:rPr>
          <w:rFonts w:ascii="Arial" w:hAnsi="Arial" w:cs="Arial"/>
          <w:iCs/>
          <w:sz w:val="24"/>
          <w:szCs w:val="24"/>
          <w:lang w:val="en-US"/>
        </w:rPr>
        <w:t>” in Control and Dynamic Systems, Vol. 69, Multidimensional Systems</w:t>
      </w:r>
      <w:r w:rsidR="00463F8D">
        <w:rPr>
          <w:rFonts w:ascii="Arial" w:hAnsi="Arial" w:cs="Arial"/>
          <w:iCs/>
          <w:sz w:val="24"/>
          <w:szCs w:val="24"/>
          <w:lang w:val="en-US"/>
        </w:rPr>
        <w:t>.</w:t>
      </w:r>
      <w:r w:rsidRPr="00C952EB">
        <w:rPr>
          <w:rFonts w:ascii="Arial" w:hAnsi="Arial" w:cs="Arial"/>
          <w:sz w:val="24"/>
          <w:szCs w:val="24"/>
          <w:lang w:val="en-US"/>
        </w:rPr>
        <w:t xml:space="preserve"> </w:t>
      </w:r>
      <w:r w:rsidR="00AD417D" w:rsidRPr="005377A0">
        <w:rPr>
          <w:rFonts w:ascii="Arial" w:hAnsi="Arial" w:cs="Arial"/>
          <w:sz w:val="24"/>
          <w:szCs w:val="24"/>
          <w:lang w:val="es-CO"/>
        </w:rPr>
        <w:t xml:space="preserve">Singapore : </w:t>
      </w:r>
      <w:r w:rsidRPr="005377A0">
        <w:rPr>
          <w:rFonts w:ascii="Arial" w:hAnsi="Arial" w:cs="Arial"/>
          <w:sz w:val="24"/>
          <w:szCs w:val="24"/>
          <w:lang w:val="es-CO"/>
        </w:rPr>
        <w:t>John Wiley &amp; Sons, Inc., 1988, pp. 110-135.</w:t>
      </w:r>
    </w:p>
    <w:p w14:paraId="30C2791F" w14:textId="77777777" w:rsidR="00387C69" w:rsidRPr="0041097A" w:rsidRDefault="00387C69" w:rsidP="0041097A">
      <w:pPr>
        <w:ind w:left="708" w:hanging="705"/>
        <w:rPr>
          <w:rFonts w:ascii="Arial" w:hAnsi="Arial" w:cs="Arial"/>
          <w:sz w:val="24"/>
          <w:szCs w:val="24"/>
          <w:lang w:val="es-CO"/>
        </w:rPr>
      </w:pPr>
      <w:r w:rsidRPr="00387C69">
        <w:rPr>
          <w:rFonts w:ascii="Arial" w:hAnsi="Arial" w:cs="Arial"/>
          <w:sz w:val="24"/>
          <w:szCs w:val="24"/>
          <w:lang w:val="es-CO"/>
        </w:rPr>
        <w:t>[</w:t>
      </w:r>
      <w:r w:rsidR="00AD417D">
        <w:rPr>
          <w:rFonts w:ascii="Arial" w:hAnsi="Arial" w:cs="Arial"/>
          <w:sz w:val="24"/>
          <w:szCs w:val="24"/>
          <w:lang w:val="es-CO"/>
        </w:rPr>
        <w:t>14</w:t>
      </w:r>
      <w:r w:rsidRPr="00387C69">
        <w:rPr>
          <w:rFonts w:ascii="Arial" w:hAnsi="Arial" w:cs="Arial"/>
          <w:sz w:val="24"/>
          <w:szCs w:val="24"/>
          <w:lang w:val="es-CO"/>
        </w:rPr>
        <w:t xml:space="preserve">] </w:t>
      </w:r>
      <w:r w:rsidR="0041097A">
        <w:rPr>
          <w:rFonts w:ascii="Arial" w:hAnsi="Arial" w:cs="Arial"/>
          <w:sz w:val="24"/>
          <w:szCs w:val="24"/>
          <w:lang w:val="es-CO"/>
        </w:rPr>
        <w:tab/>
      </w:r>
      <w:r w:rsidRPr="00387C69">
        <w:rPr>
          <w:rFonts w:ascii="Arial" w:hAnsi="Arial" w:cs="Arial"/>
          <w:sz w:val="24"/>
          <w:szCs w:val="24"/>
          <w:lang w:val="es-CO"/>
        </w:rPr>
        <w:t xml:space="preserve">J. K. </w:t>
      </w:r>
      <w:r w:rsidR="00C07D4D">
        <w:rPr>
          <w:rFonts w:ascii="Arial" w:hAnsi="Arial" w:cs="Arial"/>
          <w:sz w:val="24"/>
          <w:szCs w:val="24"/>
          <w:lang w:val="es-CO"/>
        </w:rPr>
        <w:t>Armando</w:t>
      </w:r>
      <w:r w:rsidRPr="00387C69">
        <w:rPr>
          <w:rFonts w:ascii="Arial" w:hAnsi="Arial" w:cs="Arial"/>
          <w:sz w:val="24"/>
          <w:szCs w:val="24"/>
          <w:lang w:val="es-CO"/>
        </w:rPr>
        <w:t>, “</w:t>
      </w:r>
      <w:r w:rsidR="00C07D4D">
        <w:rPr>
          <w:rFonts w:ascii="Arial" w:hAnsi="Arial" w:cs="Arial"/>
          <w:sz w:val="24"/>
          <w:szCs w:val="24"/>
          <w:lang w:val="es-CO"/>
        </w:rPr>
        <w:t xml:space="preserve">Conclusiones </w:t>
      </w:r>
      <w:r w:rsidR="00393896">
        <w:rPr>
          <w:rFonts w:ascii="Arial" w:hAnsi="Arial" w:cs="Arial"/>
          <w:sz w:val="24"/>
          <w:szCs w:val="24"/>
          <w:lang w:val="es-CO"/>
        </w:rPr>
        <w:t>y recomendaciones</w:t>
      </w:r>
      <w:r w:rsidRPr="00387C69">
        <w:rPr>
          <w:rFonts w:ascii="Arial" w:hAnsi="Arial" w:cs="Arial"/>
          <w:sz w:val="24"/>
          <w:szCs w:val="24"/>
          <w:lang w:val="es-CO"/>
        </w:rPr>
        <w:t xml:space="preserve">,” en </w:t>
      </w:r>
      <w:r w:rsidR="00393896">
        <w:rPr>
          <w:rFonts w:ascii="Arial" w:hAnsi="Arial" w:cs="Arial"/>
          <w:sz w:val="24"/>
          <w:szCs w:val="24"/>
          <w:lang w:val="es-CO"/>
        </w:rPr>
        <w:t>Sombras de la Ilusión</w:t>
      </w:r>
      <w:r w:rsidR="008D2BC5">
        <w:rPr>
          <w:rFonts w:ascii="Arial" w:hAnsi="Arial" w:cs="Arial"/>
          <w:sz w:val="24"/>
          <w:szCs w:val="24"/>
          <w:lang w:val="es-CO"/>
        </w:rPr>
        <w:t>.</w:t>
      </w:r>
      <w:r w:rsidRPr="00387C69">
        <w:rPr>
          <w:rFonts w:ascii="Arial" w:hAnsi="Arial" w:cs="Arial"/>
          <w:sz w:val="24"/>
          <w:szCs w:val="24"/>
          <w:lang w:val="es-CO"/>
        </w:rPr>
        <w:t xml:space="preserve"> </w:t>
      </w:r>
      <w:r w:rsidR="00C07D4D">
        <w:rPr>
          <w:rFonts w:ascii="Arial" w:hAnsi="Arial" w:cs="Arial"/>
          <w:sz w:val="24"/>
          <w:szCs w:val="24"/>
          <w:lang w:val="es-CO"/>
        </w:rPr>
        <w:t>5a</w:t>
      </w:r>
      <w:r w:rsidRPr="00387C69">
        <w:rPr>
          <w:rFonts w:ascii="Arial" w:hAnsi="Arial" w:cs="Arial"/>
          <w:sz w:val="24"/>
          <w:szCs w:val="24"/>
          <w:lang w:val="es-CO"/>
        </w:rPr>
        <w:t xml:space="preserve"> ed.</w:t>
      </w:r>
      <w:r w:rsidR="00463F8D" w:rsidRPr="00463F8D">
        <w:rPr>
          <w:rFonts w:ascii="Arial" w:hAnsi="Arial" w:cs="Arial"/>
          <w:sz w:val="24"/>
          <w:szCs w:val="24"/>
          <w:lang w:val="es-CO"/>
        </w:rPr>
        <w:t xml:space="preserve"> </w:t>
      </w:r>
      <w:r w:rsidR="00463F8D">
        <w:rPr>
          <w:rFonts w:ascii="Arial" w:hAnsi="Arial" w:cs="Arial"/>
          <w:sz w:val="24"/>
          <w:szCs w:val="24"/>
          <w:lang w:val="es-CO"/>
        </w:rPr>
        <w:t>Bogotá</w:t>
      </w:r>
      <w:r w:rsidR="00463F8D" w:rsidRPr="00387C69">
        <w:rPr>
          <w:rFonts w:ascii="Arial" w:hAnsi="Arial" w:cs="Arial"/>
          <w:sz w:val="24"/>
          <w:szCs w:val="24"/>
          <w:lang w:val="es-CO"/>
        </w:rPr>
        <w:t>:</w:t>
      </w:r>
      <w:r w:rsidR="008D2BC5" w:rsidRPr="008D2BC5">
        <w:rPr>
          <w:rFonts w:ascii="Arial" w:hAnsi="Arial" w:cs="Arial"/>
          <w:sz w:val="24"/>
          <w:szCs w:val="24"/>
          <w:lang w:val="es-CO"/>
        </w:rPr>
        <w:t xml:space="preserve"> </w:t>
      </w:r>
      <w:r w:rsidR="008D2BC5" w:rsidRPr="00387C69">
        <w:rPr>
          <w:rFonts w:ascii="Arial" w:hAnsi="Arial" w:cs="Arial"/>
          <w:sz w:val="24"/>
          <w:szCs w:val="24"/>
          <w:lang w:val="es-CO"/>
        </w:rPr>
        <w:t>editorial</w:t>
      </w:r>
      <w:r w:rsidR="008D2BC5">
        <w:rPr>
          <w:rFonts w:ascii="Arial" w:hAnsi="Arial" w:cs="Arial"/>
          <w:sz w:val="24"/>
          <w:szCs w:val="24"/>
          <w:lang w:val="es-CO"/>
        </w:rPr>
        <w:t xml:space="preserve"> Universidad Distrital</w:t>
      </w:r>
      <w:r w:rsidR="00463F8D">
        <w:rPr>
          <w:rFonts w:ascii="Arial" w:hAnsi="Arial" w:cs="Arial"/>
          <w:sz w:val="24"/>
          <w:szCs w:val="24"/>
          <w:lang w:val="es-CO"/>
        </w:rPr>
        <w:t xml:space="preserve"> Francisco José de </w:t>
      </w:r>
      <w:r w:rsidR="00DF6B56">
        <w:rPr>
          <w:rFonts w:ascii="Arial" w:hAnsi="Arial" w:cs="Arial"/>
          <w:sz w:val="24"/>
          <w:szCs w:val="24"/>
          <w:lang w:val="es-CO"/>
        </w:rPr>
        <w:t>Caldas</w:t>
      </w:r>
      <w:r w:rsidR="008D2BC5">
        <w:rPr>
          <w:rFonts w:ascii="Arial" w:hAnsi="Arial" w:cs="Arial"/>
          <w:sz w:val="24"/>
          <w:szCs w:val="24"/>
          <w:lang w:val="es-CO"/>
        </w:rPr>
        <w:t>,</w:t>
      </w:r>
      <w:r w:rsidRPr="00387C69">
        <w:rPr>
          <w:rFonts w:ascii="Arial" w:hAnsi="Arial" w:cs="Arial"/>
          <w:sz w:val="24"/>
          <w:szCs w:val="24"/>
          <w:lang w:val="es-CO"/>
        </w:rPr>
        <w:t xml:space="preserve"> </w:t>
      </w:r>
      <w:r w:rsidR="00C07D4D">
        <w:rPr>
          <w:rFonts w:ascii="Arial" w:hAnsi="Arial" w:cs="Arial"/>
          <w:sz w:val="24"/>
          <w:szCs w:val="24"/>
          <w:lang w:val="es-CO"/>
        </w:rPr>
        <w:t>2010</w:t>
      </w:r>
      <w:r w:rsidRPr="00387C69">
        <w:rPr>
          <w:rFonts w:ascii="Arial" w:hAnsi="Arial" w:cs="Arial"/>
          <w:sz w:val="24"/>
          <w:szCs w:val="24"/>
          <w:lang w:val="es-CO"/>
        </w:rPr>
        <w:t xml:space="preserve">, cap. </w:t>
      </w:r>
      <w:r w:rsidR="00393896">
        <w:rPr>
          <w:rFonts w:ascii="Arial" w:hAnsi="Arial" w:cs="Arial"/>
          <w:sz w:val="24"/>
          <w:szCs w:val="24"/>
          <w:lang w:val="es-CO"/>
        </w:rPr>
        <w:t>4</w:t>
      </w:r>
      <w:r w:rsidR="00393896" w:rsidRPr="00387C69">
        <w:rPr>
          <w:rFonts w:ascii="Arial" w:hAnsi="Arial" w:cs="Arial"/>
          <w:sz w:val="24"/>
          <w:szCs w:val="24"/>
          <w:lang w:val="es-CO"/>
        </w:rPr>
        <w:t>,</w:t>
      </w:r>
      <w:r w:rsidRPr="00387C69">
        <w:rPr>
          <w:rFonts w:ascii="Arial" w:hAnsi="Arial" w:cs="Arial"/>
          <w:sz w:val="24"/>
          <w:szCs w:val="24"/>
          <w:lang w:val="es-CO"/>
        </w:rPr>
        <w:t xml:space="preserve"> </w:t>
      </w:r>
      <w:r w:rsidR="00393896" w:rsidRPr="00387C69">
        <w:rPr>
          <w:rFonts w:ascii="Arial" w:hAnsi="Arial" w:cs="Arial"/>
          <w:sz w:val="24"/>
          <w:szCs w:val="24"/>
          <w:lang w:val="es-CO"/>
        </w:rPr>
        <w:t>sec.</w:t>
      </w:r>
      <w:r w:rsidR="00393896">
        <w:rPr>
          <w:rFonts w:ascii="Arial" w:hAnsi="Arial" w:cs="Arial"/>
          <w:sz w:val="24"/>
          <w:szCs w:val="24"/>
          <w:lang w:val="es-CO"/>
        </w:rPr>
        <w:t>3</w:t>
      </w:r>
      <w:r w:rsidR="00393896" w:rsidRPr="00387C69">
        <w:rPr>
          <w:rFonts w:ascii="Arial" w:hAnsi="Arial" w:cs="Arial"/>
          <w:sz w:val="24"/>
          <w:szCs w:val="24"/>
          <w:lang w:val="es-CO"/>
        </w:rPr>
        <w:t>,</w:t>
      </w:r>
      <w:r w:rsidRPr="00387C69">
        <w:rPr>
          <w:rFonts w:ascii="Arial" w:hAnsi="Arial" w:cs="Arial"/>
          <w:sz w:val="24"/>
          <w:szCs w:val="24"/>
          <w:lang w:val="es-CO"/>
        </w:rPr>
        <w:t xml:space="preserve"> pp. </w:t>
      </w:r>
      <w:r w:rsidR="00C07D4D">
        <w:rPr>
          <w:rFonts w:ascii="Arial" w:hAnsi="Arial" w:cs="Arial"/>
          <w:sz w:val="24"/>
          <w:szCs w:val="24"/>
          <w:lang w:val="es-CO"/>
        </w:rPr>
        <w:t>221–304</w:t>
      </w:r>
      <w:r w:rsidR="0041097A">
        <w:rPr>
          <w:rFonts w:ascii="Arial" w:hAnsi="Arial" w:cs="Arial"/>
          <w:sz w:val="24"/>
          <w:szCs w:val="24"/>
          <w:lang w:val="es-CO"/>
        </w:rPr>
        <w:t>.</w:t>
      </w:r>
    </w:p>
    <w:p w14:paraId="2FAD627E" w14:textId="77777777" w:rsidR="00463F8D" w:rsidRPr="0041097A" w:rsidRDefault="00463F8D" w:rsidP="00463F8D">
      <w:pPr>
        <w:ind w:left="708" w:hanging="705"/>
        <w:rPr>
          <w:rFonts w:ascii="Arial" w:hAnsi="Arial" w:cs="Arial"/>
          <w:sz w:val="24"/>
          <w:szCs w:val="24"/>
          <w:lang w:val="es-CO"/>
        </w:rPr>
      </w:pPr>
      <w:r w:rsidRPr="00387C69">
        <w:rPr>
          <w:rFonts w:ascii="Arial" w:hAnsi="Arial" w:cs="Arial"/>
          <w:sz w:val="24"/>
          <w:szCs w:val="24"/>
          <w:lang w:val="es-CO"/>
        </w:rPr>
        <w:t>[</w:t>
      </w:r>
      <w:r>
        <w:rPr>
          <w:rFonts w:ascii="Arial" w:hAnsi="Arial" w:cs="Arial"/>
          <w:sz w:val="24"/>
          <w:szCs w:val="24"/>
          <w:lang w:val="es-CO"/>
        </w:rPr>
        <w:t>15</w:t>
      </w:r>
      <w:r w:rsidRPr="00387C69">
        <w:rPr>
          <w:rFonts w:ascii="Arial" w:hAnsi="Arial" w:cs="Arial"/>
          <w:sz w:val="24"/>
          <w:szCs w:val="24"/>
          <w:lang w:val="es-CO"/>
        </w:rPr>
        <w:t xml:space="preserve">] </w:t>
      </w:r>
      <w:r>
        <w:rPr>
          <w:rFonts w:ascii="Arial" w:hAnsi="Arial" w:cs="Arial"/>
          <w:sz w:val="24"/>
          <w:szCs w:val="24"/>
          <w:lang w:val="es-CO"/>
        </w:rPr>
        <w:tab/>
        <w:t>L.</w:t>
      </w:r>
      <w:r w:rsidRPr="00387C69">
        <w:rPr>
          <w:rFonts w:ascii="Arial" w:hAnsi="Arial" w:cs="Arial"/>
          <w:sz w:val="24"/>
          <w:szCs w:val="24"/>
          <w:lang w:val="es-CO"/>
        </w:rPr>
        <w:t xml:space="preserve"> </w:t>
      </w:r>
      <w:r>
        <w:rPr>
          <w:rFonts w:ascii="Arial" w:hAnsi="Arial" w:cs="Arial"/>
          <w:sz w:val="24"/>
          <w:szCs w:val="24"/>
          <w:lang w:val="es-CO"/>
        </w:rPr>
        <w:t>G</w:t>
      </w:r>
      <w:r w:rsidRPr="00387C69">
        <w:rPr>
          <w:rFonts w:ascii="Arial" w:hAnsi="Arial" w:cs="Arial"/>
          <w:sz w:val="24"/>
          <w:szCs w:val="24"/>
          <w:lang w:val="es-CO"/>
        </w:rPr>
        <w:t xml:space="preserve">. </w:t>
      </w:r>
      <w:r>
        <w:rPr>
          <w:rFonts w:ascii="Arial" w:hAnsi="Arial" w:cs="Arial"/>
          <w:sz w:val="24"/>
          <w:szCs w:val="24"/>
          <w:lang w:val="es-CO"/>
        </w:rPr>
        <w:t>Rosendo, et al,</w:t>
      </w:r>
      <w:r w:rsidRPr="00387C69">
        <w:rPr>
          <w:rFonts w:ascii="Arial" w:hAnsi="Arial" w:cs="Arial"/>
          <w:sz w:val="24"/>
          <w:szCs w:val="24"/>
          <w:lang w:val="es-CO"/>
        </w:rPr>
        <w:t xml:space="preserve"> “</w:t>
      </w:r>
      <w:r>
        <w:rPr>
          <w:rFonts w:ascii="Arial" w:hAnsi="Arial" w:cs="Arial"/>
          <w:sz w:val="24"/>
          <w:szCs w:val="24"/>
          <w:lang w:val="es-CO"/>
        </w:rPr>
        <w:t>Teoría y práctica de la extensión y la educación continua</w:t>
      </w:r>
      <w:r w:rsidRPr="00387C69">
        <w:rPr>
          <w:rFonts w:ascii="Arial" w:hAnsi="Arial" w:cs="Arial"/>
          <w:sz w:val="24"/>
          <w:szCs w:val="24"/>
          <w:lang w:val="es-CO"/>
        </w:rPr>
        <w:t>”.</w:t>
      </w:r>
      <w:r w:rsidRPr="00463F8D">
        <w:rPr>
          <w:rFonts w:ascii="Arial" w:hAnsi="Arial" w:cs="Arial"/>
          <w:sz w:val="24"/>
          <w:szCs w:val="24"/>
          <w:lang w:val="es-CO"/>
        </w:rPr>
        <w:t xml:space="preserve"> </w:t>
      </w:r>
      <w:r>
        <w:rPr>
          <w:rFonts w:ascii="Arial" w:hAnsi="Arial" w:cs="Arial"/>
          <w:sz w:val="24"/>
          <w:szCs w:val="24"/>
          <w:lang w:val="es-CO"/>
        </w:rPr>
        <w:t>Bogotá</w:t>
      </w:r>
      <w:r w:rsidRPr="00387C69">
        <w:rPr>
          <w:rFonts w:ascii="Arial" w:hAnsi="Arial" w:cs="Arial"/>
          <w:sz w:val="24"/>
          <w:szCs w:val="24"/>
          <w:lang w:val="es-CO"/>
        </w:rPr>
        <w:t>:</w:t>
      </w:r>
      <w:r w:rsidRPr="008D2BC5">
        <w:rPr>
          <w:rFonts w:ascii="Arial" w:hAnsi="Arial" w:cs="Arial"/>
          <w:sz w:val="24"/>
          <w:szCs w:val="24"/>
          <w:lang w:val="es-CO"/>
        </w:rPr>
        <w:t xml:space="preserve"> </w:t>
      </w:r>
      <w:r w:rsidRPr="00387C69">
        <w:rPr>
          <w:rFonts w:ascii="Arial" w:hAnsi="Arial" w:cs="Arial"/>
          <w:sz w:val="24"/>
          <w:szCs w:val="24"/>
          <w:lang w:val="es-CO"/>
        </w:rPr>
        <w:t>editorial</w:t>
      </w:r>
      <w:r>
        <w:rPr>
          <w:rFonts w:ascii="Arial" w:hAnsi="Arial" w:cs="Arial"/>
          <w:sz w:val="24"/>
          <w:szCs w:val="24"/>
          <w:lang w:val="es-CO"/>
        </w:rPr>
        <w:t xml:space="preserve"> Universidad Distrital Francisco José de Caldas,</w:t>
      </w:r>
      <w:r w:rsidRPr="00387C69">
        <w:rPr>
          <w:rFonts w:ascii="Arial" w:hAnsi="Arial" w:cs="Arial"/>
          <w:sz w:val="24"/>
          <w:szCs w:val="24"/>
          <w:lang w:val="es-CO"/>
        </w:rPr>
        <w:t xml:space="preserve"> </w:t>
      </w:r>
      <w:r>
        <w:rPr>
          <w:rFonts w:ascii="Arial" w:hAnsi="Arial" w:cs="Arial"/>
          <w:sz w:val="24"/>
          <w:szCs w:val="24"/>
          <w:lang w:val="es-CO"/>
        </w:rPr>
        <w:t>2010</w:t>
      </w:r>
      <w:r w:rsidRPr="00387C69">
        <w:rPr>
          <w:rFonts w:ascii="Arial" w:hAnsi="Arial" w:cs="Arial"/>
          <w:sz w:val="24"/>
          <w:szCs w:val="24"/>
          <w:lang w:val="es-CO"/>
        </w:rPr>
        <w:t xml:space="preserve">, </w:t>
      </w:r>
      <w:r>
        <w:rPr>
          <w:rFonts w:ascii="Arial" w:hAnsi="Arial" w:cs="Arial"/>
          <w:sz w:val="24"/>
          <w:szCs w:val="24"/>
          <w:lang w:val="es-CO"/>
        </w:rPr>
        <w:t>294 p.</w:t>
      </w:r>
    </w:p>
    <w:p w14:paraId="29A85983" w14:textId="77777777" w:rsidR="00884BAA" w:rsidRPr="00884BAA" w:rsidRDefault="00884BAA" w:rsidP="00884BAA">
      <w:pPr>
        <w:rPr>
          <w:rFonts w:ascii="Arial" w:hAnsi="Arial" w:cs="Arial"/>
          <w:i/>
          <w:sz w:val="24"/>
          <w:szCs w:val="24"/>
        </w:rPr>
      </w:pPr>
      <w:r>
        <w:rPr>
          <w:rFonts w:ascii="Arial" w:hAnsi="Arial" w:cs="Arial"/>
          <w:i/>
          <w:sz w:val="24"/>
          <w:szCs w:val="24"/>
        </w:rPr>
        <w:t>Ponencias publicadas</w:t>
      </w:r>
    </w:p>
    <w:p w14:paraId="3A7EB2FC" w14:textId="77777777" w:rsidR="00884BAA" w:rsidRPr="00884BAA" w:rsidRDefault="00884BAA" w:rsidP="00884BAA">
      <w:pPr>
        <w:ind w:left="708" w:hanging="708"/>
        <w:rPr>
          <w:rFonts w:ascii="Arial" w:hAnsi="Arial" w:cs="Arial"/>
          <w:sz w:val="24"/>
          <w:szCs w:val="24"/>
        </w:rPr>
      </w:pPr>
      <w:r w:rsidRPr="00884BAA">
        <w:rPr>
          <w:rFonts w:ascii="Arial" w:hAnsi="Arial" w:cs="Arial"/>
          <w:sz w:val="24"/>
          <w:szCs w:val="24"/>
        </w:rPr>
        <w:t>[</w:t>
      </w:r>
      <w:r>
        <w:rPr>
          <w:rFonts w:ascii="Arial" w:hAnsi="Arial" w:cs="Arial"/>
          <w:sz w:val="24"/>
          <w:szCs w:val="24"/>
        </w:rPr>
        <w:t>16</w:t>
      </w:r>
      <w:r w:rsidRPr="00884BAA">
        <w:rPr>
          <w:rFonts w:ascii="Arial" w:hAnsi="Arial" w:cs="Arial"/>
          <w:sz w:val="24"/>
          <w:szCs w:val="24"/>
        </w:rPr>
        <w:t>]</w:t>
      </w:r>
      <w:r w:rsidRPr="00884BAA">
        <w:rPr>
          <w:rFonts w:ascii="Arial" w:hAnsi="Arial" w:cs="Arial"/>
          <w:sz w:val="24"/>
          <w:szCs w:val="24"/>
        </w:rPr>
        <w:tab/>
      </w:r>
      <w:r w:rsidRPr="00727768">
        <w:rPr>
          <w:rFonts w:ascii="Arial" w:hAnsi="Arial" w:cs="Arial"/>
          <w:sz w:val="24"/>
          <w:szCs w:val="24"/>
        </w:rPr>
        <w:t xml:space="preserve">Inicial </w:t>
      </w:r>
      <w:r>
        <w:rPr>
          <w:rFonts w:ascii="Arial" w:hAnsi="Arial" w:cs="Arial"/>
          <w:sz w:val="24"/>
          <w:szCs w:val="24"/>
        </w:rPr>
        <w:t>p</w:t>
      </w:r>
      <w:r w:rsidRPr="00727768">
        <w:rPr>
          <w:rFonts w:ascii="Arial" w:hAnsi="Arial" w:cs="Arial"/>
          <w:sz w:val="24"/>
          <w:szCs w:val="24"/>
        </w:rPr>
        <w:t xml:space="preserve">rimer </w:t>
      </w:r>
      <w:r>
        <w:rPr>
          <w:rFonts w:ascii="Arial" w:hAnsi="Arial" w:cs="Arial"/>
          <w:sz w:val="24"/>
          <w:szCs w:val="24"/>
        </w:rPr>
        <w:t>n</w:t>
      </w:r>
      <w:r w:rsidRPr="00727768">
        <w:rPr>
          <w:rFonts w:ascii="Arial" w:hAnsi="Arial" w:cs="Arial"/>
          <w:sz w:val="24"/>
          <w:szCs w:val="24"/>
        </w:rPr>
        <w:t xml:space="preserve">ombre. Inicial Segundo Nombre. </w:t>
      </w:r>
      <w:r>
        <w:rPr>
          <w:rFonts w:ascii="Arial" w:hAnsi="Arial" w:cs="Arial"/>
          <w:sz w:val="24"/>
          <w:szCs w:val="24"/>
        </w:rPr>
        <w:t>Primer a</w:t>
      </w:r>
      <w:r w:rsidRPr="00727768">
        <w:rPr>
          <w:rFonts w:ascii="Arial" w:hAnsi="Arial" w:cs="Arial"/>
          <w:sz w:val="24"/>
          <w:szCs w:val="24"/>
        </w:rPr>
        <w:t>pellido</w:t>
      </w:r>
      <w:r>
        <w:rPr>
          <w:rFonts w:ascii="Arial" w:hAnsi="Arial" w:cs="Arial"/>
          <w:sz w:val="24"/>
          <w:szCs w:val="24"/>
        </w:rPr>
        <w:t xml:space="preserve"> completo, </w:t>
      </w:r>
      <w:r w:rsidRPr="00884BAA">
        <w:rPr>
          <w:rFonts w:ascii="Arial" w:hAnsi="Arial" w:cs="Arial"/>
          <w:sz w:val="24"/>
          <w:szCs w:val="24"/>
        </w:rPr>
        <w:t xml:space="preserve">“Título completo de la ponencia”, </w:t>
      </w:r>
      <w:r w:rsidRPr="0023633C">
        <w:rPr>
          <w:rFonts w:ascii="Arial" w:hAnsi="Arial" w:cs="Arial"/>
          <w:iCs/>
          <w:sz w:val="24"/>
          <w:szCs w:val="24"/>
        </w:rPr>
        <w:t>Nombre de la publicación de la conferencia</w:t>
      </w:r>
      <w:r w:rsidRPr="00884BAA">
        <w:rPr>
          <w:rFonts w:ascii="Arial" w:hAnsi="Arial" w:cs="Arial"/>
          <w:sz w:val="24"/>
          <w:szCs w:val="24"/>
        </w:rPr>
        <w:t>, año de publicación, páginas.</w:t>
      </w:r>
    </w:p>
    <w:p w14:paraId="29A53076" w14:textId="77777777" w:rsidR="00884BAA" w:rsidRPr="00884BAA" w:rsidRDefault="0023633C" w:rsidP="0023633C">
      <w:pPr>
        <w:ind w:left="705" w:hanging="705"/>
        <w:rPr>
          <w:rFonts w:ascii="Arial" w:hAnsi="Arial" w:cs="Arial"/>
          <w:sz w:val="24"/>
          <w:szCs w:val="24"/>
          <w:lang w:val="en-US"/>
        </w:rPr>
      </w:pPr>
      <w:r>
        <w:rPr>
          <w:rFonts w:ascii="Arial" w:hAnsi="Arial" w:cs="Arial"/>
          <w:sz w:val="24"/>
          <w:szCs w:val="24"/>
          <w:lang w:val="en-US"/>
        </w:rPr>
        <w:t>[17]</w:t>
      </w:r>
      <w:r>
        <w:rPr>
          <w:rFonts w:ascii="Arial" w:hAnsi="Arial" w:cs="Arial"/>
          <w:sz w:val="24"/>
          <w:szCs w:val="24"/>
          <w:lang w:val="en-US"/>
        </w:rPr>
        <w:tab/>
      </w:r>
      <w:r w:rsidR="00884BAA" w:rsidRPr="00884BAA">
        <w:rPr>
          <w:rFonts w:ascii="Arial" w:hAnsi="Arial" w:cs="Arial"/>
          <w:sz w:val="24"/>
          <w:szCs w:val="24"/>
          <w:lang w:val="en-US"/>
        </w:rPr>
        <w:t>N</w:t>
      </w:r>
      <w:r>
        <w:rPr>
          <w:rFonts w:ascii="Arial" w:hAnsi="Arial" w:cs="Arial"/>
          <w:sz w:val="24"/>
          <w:szCs w:val="24"/>
          <w:lang w:val="en-US"/>
        </w:rPr>
        <w:t>. Wolfberg,</w:t>
      </w:r>
      <w:r w:rsidR="00884BAA" w:rsidRPr="00884BAA">
        <w:rPr>
          <w:rFonts w:ascii="Arial" w:hAnsi="Arial" w:cs="Arial"/>
          <w:sz w:val="24"/>
          <w:szCs w:val="24"/>
          <w:lang w:val="en-US"/>
        </w:rPr>
        <w:t xml:space="preserve"> “Storage and retrieval for image and video databases”, </w:t>
      </w:r>
      <w:r w:rsidR="00884BAA" w:rsidRPr="0023633C">
        <w:rPr>
          <w:rFonts w:ascii="Arial" w:hAnsi="Arial" w:cs="Arial"/>
          <w:iCs/>
          <w:sz w:val="24"/>
          <w:szCs w:val="24"/>
          <w:lang w:val="en-US"/>
        </w:rPr>
        <w:t>SPIE Proceedings</w:t>
      </w:r>
      <w:r w:rsidR="00884BAA" w:rsidRPr="00884BAA">
        <w:rPr>
          <w:rFonts w:ascii="Arial" w:hAnsi="Arial" w:cs="Arial"/>
          <w:sz w:val="24"/>
          <w:szCs w:val="24"/>
          <w:lang w:val="en-US"/>
        </w:rPr>
        <w:t>, 1993, pp. 27-32.</w:t>
      </w:r>
    </w:p>
    <w:p w14:paraId="4140DA36" w14:textId="77777777" w:rsidR="0023633C" w:rsidRPr="0023633C" w:rsidRDefault="0023633C" w:rsidP="0023633C">
      <w:pPr>
        <w:rPr>
          <w:rFonts w:ascii="Arial" w:hAnsi="Arial" w:cs="Arial"/>
          <w:i/>
          <w:sz w:val="24"/>
          <w:szCs w:val="24"/>
        </w:rPr>
      </w:pPr>
      <w:r w:rsidRPr="0023633C">
        <w:rPr>
          <w:rFonts w:ascii="Arial" w:hAnsi="Arial" w:cs="Arial"/>
          <w:i/>
          <w:sz w:val="24"/>
          <w:szCs w:val="24"/>
        </w:rPr>
        <w:t xml:space="preserve">Tesis </w:t>
      </w:r>
      <w:r>
        <w:rPr>
          <w:rFonts w:ascii="Arial" w:hAnsi="Arial" w:cs="Arial"/>
          <w:i/>
          <w:sz w:val="24"/>
          <w:szCs w:val="24"/>
        </w:rPr>
        <w:t xml:space="preserve">de maestría o </w:t>
      </w:r>
      <w:r w:rsidRPr="0023633C">
        <w:rPr>
          <w:rFonts w:ascii="Arial" w:hAnsi="Arial" w:cs="Arial"/>
          <w:i/>
          <w:sz w:val="24"/>
          <w:szCs w:val="24"/>
        </w:rPr>
        <w:t>doctorales,</w:t>
      </w:r>
    </w:p>
    <w:p w14:paraId="70001E0F" w14:textId="77777777" w:rsidR="0023633C" w:rsidRDefault="0023633C" w:rsidP="00DF6B56">
      <w:pPr>
        <w:ind w:left="705" w:hanging="705"/>
        <w:rPr>
          <w:rFonts w:ascii="Arial" w:hAnsi="Arial" w:cs="Arial"/>
          <w:sz w:val="24"/>
          <w:szCs w:val="24"/>
        </w:rPr>
      </w:pPr>
      <w:r w:rsidRPr="00884BAA">
        <w:rPr>
          <w:rFonts w:ascii="Arial" w:hAnsi="Arial" w:cs="Arial"/>
          <w:sz w:val="24"/>
          <w:szCs w:val="24"/>
        </w:rPr>
        <w:t>[1</w:t>
      </w:r>
      <w:r>
        <w:rPr>
          <w:rFonts w:ascii="Arial" w:hAnsi="Arial" w:cs="Arial"/>
          <w:sz w:val="24"/>
          <w:szCs w:val="24"/>
        </w:rPr>
        <w:t>8</w:t>
      </w:r>
      <w:r w:rsidRPr="00884BAA">
        <w:rPr>
          <w:rFonts w:ascii="Arial" w:hAnsi="Arial" w:cs="Arial"/>
          <w:sz w:val="24"/>
          <w:szCs w:val="24"/>
        </w:rPr>
        <w:t>]</w:t>
      </w:r>
      <w:r w:rsidRPr="00884BAA">
        <w:rPr>
          <w:rFonts w:ascii="Arial" w:hAnsi="Arial" w:cs="Arial"/>
          <w:sz w:val="24"/>
          <w:szCs w:val="24"/>
        </w:rPr>
        <w:tab/>
      </w:r>
      <w:r w:rsidRPr="00727768">
        <w:rPr>
          <w:rFonts w:ascii="Arial" w:hAnsi="Arial" w:cs="Arial"/>
          <w:sz w:val="24"/>
          <w:szCs w:val="24"/>
        </w:rPr>
        <w:t xml:space="preserve">Inicial </w:t>
      </w:r>
      <w:r>
        <w:rPr>
          <w:rFonts w:ascii="Arial" w:hAnsi="Arial" w:cs="Arial"/>
          <w:sz w:val="24"/>
          <w:szCs w:val="24"/>
        </w:rPr>
        <w:t>p</w:t>
      </w:r>
      <w:r w:rsidRPr="00727768">
        <w:rPr>
          <w:rFonts w:ascii="Arial" w:hAnsi="Arial" w:cs="Arial"/>
          <w:sz w:val="24"/>
          <w:szCs w:val="24"/>
        </w:rPr>
        <w:t xml:space="preserve">rimer </w:t>
      </w:r>
      <w:r>
        <w:rPr>
          <w:rFonts w:ascii="Arial" w:hAnsi="Arial" w:cs="Arial"/>
          <w:sz w:val="24"/>
          <w:szCs w:val="24"/>
        </w:rPr>
        <w:t>n</w:t>
      </w:r>
      <w:r w:rsidRPr="00727768">
        <w:rPr>
          <w:rFonts w:ascii="Arial" w:hAnsi="Arial" w:cs="Arial"/>
          <w:sz w:val="24"/>
          <w:szCs w:val="24"/>
        </w:rPr>
        <w:t xml:space="preserve">ombre. Inicial Segundo Nombre. </w:t>
      </w:r>
      <w:r>
        <w:rPr>
          <w:rFonts w:ascii="Arial" w:hAnsi="Arial" w:cs="Arial"/>
          <w:sz w:val="24"/>
          <w:szCs w:val="24"/>
        </w:rPr>
        <w:t>Primer a</w:t>
      </w:r>
      <w:r w:rsidRPr="00727768">
        <w:rPr>
          <w:rFonts w:ascii="Arial" w:hAnsi="Arial" w:cs="Arial"/>
          <w:sz w:val="24"/>
          <w:szCs w:val="24"/>
        </w:rPr>
        <w:t>pellido</w:t>
      </w:r>
      <w:r>
        <w:rPr>
          <w:rFonts w:ascii="Arial" w:hAnsi="Arial" w:cs="Arial"/>
          <w:sz w:val="24"/>
          <w:szCs w:val="24"/>
        </w:rPr>
        <w:t xml:space="preserve"> completo</w:t>
      </w:r>
      <w:r w:rsidRPr="00884BAA">
        <w:rPr>
          <w:rFonts w:ascii="Arial" w:hAnsi="Arial" w:cs="Arial"/>
          <w:sz w:val="24"/>
          <w:szCs w:val="24"/>
        </w:rPr>
        <w:t>, “</w:t>
      </w:r>
      <w:r>
        <w:rPr>
          <w:rFonts w:ascii="Arial" w:hAnsi="Arial" w:cs="Arial"/>
          <w:sz w:val="24"/>
          <w:szCs w:val="24"/>
        </w:rPr>
        <w:t xml:space="preserve">Nombre completo de la Tesis”, tesis M. Sc., Universidad de titulación, </w:t>
      </w:r>
      <w:r w:rsidRPr="00884BAA">
        <w:rPr>
          <w:rFonts w:ascii="Arial" w:hAnsi="Arial" w:cs="Arial"/>
          <w:sz w:val="24"/>
          <w:szCs w:val="24"/>
        </w:rPr>
        <w:t>ciudad, estado o país, año.</w:t>
      </w:r>
    </w:p>
    <w:p w14:paraId="4F8E1A7D" w14:textId="77777777" w:rsidR="0023633C" w:rsidRPr="00884BAA" w:rsidRDefault="0023633C" w:rsidP="00DF6B56">
      <w:pPr>
        <w:ind w:left="705" w:hanging="705"/>
        <w:rPr>
          <w:rFonts w:ascii="Arial" w:hAnsi="Arial" w:cs="Arial"/>
          <w:sz w:val="24"/>
          <w:szCs w:val="24"/>
        </w:rPr>
      </w:pPr>
      <w:r w:rsidRPr="00884BAA">
        <w:rPr>
          <w:rFonts w:ascii="Arial" w:hAnsi="Arial" w:cs="Arial"/>
          <w:sz w:val="24"/>
          <w:szCs w:val="24"/>
        </w:rPr>
        <w:t>[1</w:t>
      </w:r>
      <w:r>
        <w:rPr>
          <w:rFonts w:ascii="Arial" w:hAnsi="Arial" w:cs="Arial"/>
          <w:sz w:val="24"/>
          <w:szCs w:val="24"/>
        </w:rPr>
        <w:t>9</w:t>
      </w:r>
      <w:r w:rsidRPr="00884BAA">
        <w:rPr>
          <w:rFonts w:ascii="Arial" w:hAnsi="Arial" w:cs="Arial"/>
          <w:sz w:val="24"/>
          <w:szCs w:val="24"/>
        </w:rPr>
        <w:t>]</w:t>
      </w:r>
      <w:r>
        <w:rPr>
          <w:rFonts w:ascii="Arial" w:hAnsi="Arial" w:cs="Arial"/>
          <w:sz w:val="24"/>
          <w:szCs w:val="24"/>
        </w:rPr>
        <w:t xml:space="preserve"> </w:t>
      </w:r>
      <w:r w:rsidR="00DF6B56">
        <w:rPr>
          <w:rFonts w:ascii="Arial" w:hAnsi="Arial" w:cs="Arial"/>
          <w:sz w:val="24"/>
          <w:szCs w:val="24"/>
        </w:rPr>
        <w:tab/>
      </w:r>
      <w:r>
        <w:rPr>
          <w:rFonts w:ascii="Arial" w:hAnsi="Arial" w:cs="Arial"/>
          <w:sz w:val="24"/>
          <w:szCs w:val="24"/>
        </w:rPr>
        <w:t>W. A. Díaz, O. Et al, “Tomografía Local usando Wavelets”, tesis M. Sc., Departamento de Ciencias Básicas, Universidad EAFIT, Medellín, Colombia, 2012.</w:t>
      </w:r>
    </w:p>
    <w:p w14:paraId="199AFCC3" w14:textId="77777777" w:rsidR="0023633C" w:rsidRPr="00884BAA" w:rsidRDefault="0023633C" w:rsidP="00DF6B56">
      <w:pPr>
        <w:ind w:left="705" w:hanging="705"/>
        <w:rPr>
          <w:rFonts w:ascii="Arial" w:hAnsi="Arial" w:cs="Arial"/>
          <w:sz w:val="24"/>
          <w:szCs w:val="24"/>
        </w:rPr>
      </w:pPr>
      <w:r w:rsidRPr="00884BAA">
        <w:rPr>
          <w:rFonts w:ascii="Arial" w:hAnsi="Arial" w:cs="Arial"/>
          <w:sz w:val="24"/>
          <w:szCs w:val="24"/>
        </w:rPr>
        <w:t>[2</w:t>
      </w:r>
      <w:r w:rsidR="00284EB6">
        <w:rPr>
          <w:rFonts w:ascii="Arial" w:hAnsi="Arial" w:cs="Arial"/>
          <w:sz w:val="24"/>
          <w:szCs w:val="24"/>
        </w:rPr>
        <w:t>0</w:t>
      </w:r>
      <w:r w:rsidRPr="00884BAA">
        <w:rPr>
          <w:rFonts w:ascii="Arial" w:hAnsi="Arial" w:cs="Arial"/>
          <w:sz w:val="24"/>
          <w:szCs w:val="24"/>
        </w:rPr>
        <w:t>]</w:t>
      </w:r>
      <w:r w:rsidRPr="00884BAA">
        <w:rPr>
          <w:rFonts w:ascii="Arial" w:hAnsi="Arial" w:cs="Arial"/>
          <w:sz w:val="24"/>
          <w:szCs w:val="24"/>
        </w:rPr>
        <w:tab/>
        <w:t>J. Williams, “Narrow-Band Analyzer”, disertación para Ph.D., Departamento de Ingeniería Eléctrica, Universidad de Harvard, Cambridge, Massachussets, 1993.</w:t>
      </w:r>
    </w:p>
    <w:p w14:paraId="69DF8606" w14:textId="77777777" w:rsidR="00284EB6" w:rsidRDefault="00284EB6" w:rsidP="00884BAA">
      <w:pPr>
        <w:rPr>
          <w:rFonts w:ascii="Arial" w:hAnsi="Arial" w:cs="Arial"/>
          <w:i/>
          <w:sz w:val="24"/>
          <w:szCs w:val="24"/>
        </w:rPr>
      </w:pPr>
      <w:r>
        <w:rPr>
          <w:rFonts w:ascii="Arial" w:hAnsi="Arial" w:cs="Arial"/>
          <w:i/>
          <w:sz w:val="24"/>
          <w:szCs w:val="24"/>
        </w:rPr>
        <w:t>Manuales o catálogos</w:t>
      </w:r>
    </w:p>
    <w:p w14:paraId="3F25956E" w14:textId="77777777" w:rsidR="00284EB6" w:rsidRPr="00884BAA" w:rsidRDefault="00284EB6" w:rsidP="00284EB6">
      <w:pPr>
        <w:ind w:left="705" w:hanging="705"/>
        <w:rPr>
          <w:rFonts w:ascii="Arial" w:hAnsi="Arial" w:cs="Arial"/>
          <w:sz w:val="24"/>
          <w:szCs w:val="24"/>
        </w:rPr>
      </w:pPr>
      <w:r w:rsidRPr="00884BAA">
        <w:rPr>
          <w:rFonts w:ascii="Arial" w:hAnsi="Arial" w:cs="Arial"/>
          <w:sz w:val="24"/>
          <w:szCs w:val="24"/>
        </w:rPr>
        <w:t>[</w:t>
      </w:r>
      <w:r>
        <w:rPr>
          <w:rFonts w:ascii="Arial" w:hAnsi="Arial" w:cs="Arial"/>
          <w:sz w:val="24"/>
          <w:szCs w:val="24"/>
        </w:rPr>
        <w:t>21</w:t>
      </w:r>
      <w:r w:rsidRPr="00884BAA">
        <w:rPr>
          <w:rFonts w:ascii="Arial" w:hAnsi="Arial" w:cs="Arial"/>
          <w:sz w:val="24"/>
          <w:szCs w:val="24"/>
        </w:rPr>
        <w:t>]</w:t>
      </w:r>
      <w:r w:rsidRPr="00884BAA">
        <w:rPr>
          <w:rFonts w:ascii="Arial" w:hAnsi="Arial" w:cs="Arial"/>
          <w:sz w:val="24"/>
          <w:szCs w:val="24"/>
        </w:rPr>
        <w:tab/>
      </w:r>
      <w:r>
        <w:rPr>
          <w:rFonts w:ascii="Arial" w:hAnsi="Arial" w:cs="Arial"/>
          <w:sz w:val="24"/>
          <w:szCs w:val="24"/>
        </w:rPr>
        <w:t xml:space="preserve">Empresa o Institución, </w:t>
      </w:r>
      <w:r w:rsidRPr="00284EB6">
        <w:rPr>
          <w:rFonts w:ascii="Arial" w:hAnsi="Arial" w:cs="Arial"/>
          <w:iCs/>
          <w:sz w:val="24"/>
          <w:szCs w:val="24"/>
        </w:rPr>
        <w:t xml:space="preserve">Título del </w:t>
      </w:r>
      <w:r>
        <w:rPr>
          <w:rFonts w:ascii="Arial" w:hAnsi="Arial" w:cs="Arial"/>
          <w:iCs/>
          <w:sz w:val="24"/>
          <w:szCs w:val="24"/>
        </w:rPr>
        <w:t>manual o catálogo</w:t>
      </w:r>
      <w:r w:rsidRPr="00884BAA">
        <w:rPr>
          <w:rFonts w:ascii="Arial" w:hAnsi="Arial" w:cs="Arial"/>
          <w:sz w:val="24"/>
          <w:szCs w:val="24"/>
        </w:rPr>
        <w:t xml:space="preserve">, número del </w:t>
      </w:r>
      <w:r>
        <w:rPr>
          <w:rFonts w:ascii="Arial" w:hAnsi="Arial" w:cs="Arial"/>
          <w:sz w:val="24"/>
          <w:szCs w:val="24"/>
        </w:rPr>
        <w:t>manual o catálogo, Ciudad, año.</w:t>
      </w:r>
    </w:p>
    <w:p w14:paraId="1FE28377" w14:textId="77777777" w:rsidR="00884BAA" w:rsidRDefault="0023633C" w:rsidP="00884BAA">
      <w:pPr>
        <w:rPr>
          <w:rFonts w:ascii="Arial" w:hAnsi="Arial" w:cs="Arial"/>
          <w:i/>
          <w:sz w:val="24"/>
          <w:szCs w:val="24"/>
        </w:rPr>
      </w:pPr>
      <w:r>
        <w:rPr>
          <w:rFonts w:ascii="Arial" w:hAnsi="Arial" w:cs="Arial"/>
          <w:i/>
          <w:sz w:val="24"/>
          <w:szCs w:val="24"/>
        </w:rPr>
        <w:t xml:space="preserve">Normas o </w:t>
      </w:r>
      <w:r w:rsidR="00284EB6">
        <w:rPr>
          <w:rFonts w:ascii="Arial" w:hAnsi="Arial" w:cs="Arial"/>
          <w:i/>
          <w:sz w:val="24"/>
          <w:szCs w:val="24"/>
        </w:rPr>
        <w:t>estándares</w:t>
      </w:r>
    </w:p>
    <w:p w14:paraId="4FDA324A" w14:textId="77777777" w:rsidR="00284EB6" w:rsidRPr="00884BAA" w:rsidRDefault="00284EB6" w:rsidP="00284EB6">
      <w:pPr>
        <w:ind w:left="705" w:hanging="705"/>
        <w:rPr>
          <w:rFonts w:ascii="Arial" w:hAnsi="Arial" w:cs="Arial"/>
          <w:sz w:val="24"/>
          <w:szCs w:val="24"/>
        </w:rPr>
      </w:pPr>
      <w:r w:rsidRPr="00884BAA">
        <w:rPr>
          <w:rFonts w:ascii="Arial" w:hAnsi="Arial" w:cs="Arial"/>
          <w:sz w:val="24"/>
          <w:szCs w:val="24"/>
        </w:rPr>
        <w:lastRenderedPageBreak/>
        <w:t>[</w:t>
      </w:r>
      <w:r>
        <w:rPr>
          <w:rFonts w:ascii="Arial" w:hAnsi="Arial" w:cs="Arial"/>
          <w:sz w:val="24"/>
          <w:szCs w:val="24"/>
        </w:rPr>
        <w:t>22</w:t>
      </w:r>
      <w:r w:rsidRPr="00884BAA">
        <w:rPr>
          <w:rFonts w:ascii="Arial" w:hAnsi="Arial" w:cs="Arial"/>
          <w:sz w:val="24"/>
          <w:szCs w:val="24"/>
        </w:rPr>
        <w:t>]</w:t>
      </w:r>
      <w:r w:rsidRPr="00884BAA">
        <w:rPr>
          <w:rFonts w:ascii="Arial" w:hAnsi="Arial" w:cs="Arial"/>
          <w:sz w:val="24"/>
          <w:szCs w:val="24"/>
        </w:rPr>
        <w:tab/>
      </w:r>
      <w:r w:rsidRPr="00284EB6">
        <w:rPr>
          <w:rFonts w:ascii="Arial" w:hAnsi="Arial" w:cs="Arial"/>
          <w:iCs/>
          <w:sz w:val="24"/>
          <w:szCs w:val="24"/>
        </w:rPr>
        <w:t>Título de</w:t>
      </w:r>
      <w:r>
        <w:rPr>
          <w:rFonts w:ascii="Arial" w:hAnsi="Arial" w:cs="Arial"/>
          <w:iCs/>
          <w:sz w:val="24"/>
          <w:szCs w:val="24"/>
        </w:rPr>
        <w:t xml:space="preserve"> </w:t>
      </w:r>
      <w:r w:rsidRPr="00284EB6">
        <w:rPr>
          <w:rFonts w:ascii="Arial" w:hAnsi="Arial" w:cs="Arial"/>
          <w:iCs/>
          <w:sz w:val="24"/>
          <w:szCs w:val="24"/>
        </w:rPr>
        <w:t>l</w:t>
      </w:r>
      <w:r>
        <w:rPr>
          <w:rFonts w:ascii="Arial" w:hAnsi="Arial" w:cs="Arial"/>
          <w:iCs/>
          <w:sz w:val="24"/>
          <w:szCs w:val="24"/>
        </w:rPr>
        <w:t>a norma o estándar</w:t>
      </w:r>
      <w:r w:rsidRPr="00884BAA">
        <w:rPr>
          <w:rFonts w:ascii="Arial" w:hAnsi="Arial" w:cs="Arial"/>
          <w:sz w:val="24"/>
          <w:szCs w:val="24"/>
        </w:rPr>
        <w:t xml:space="preserve">, número del </w:t>
      </w:r>
      <w:r>
        <w:rPr>
          <w:rFonts w:ascii="Arial" w:hAnsi="Arial" w:cs="Arial"/>
          <w:sz w:val="24"/>
          <w:szCs w:val="24"/>
        </w:rPr>
        <w:t>manual o catálogo, año.</w:t>
      </w:r>
    </w:p>
    <w:p w14:paraId="00C8145B" w14:textId="77777777" w:rsidR="00884BAA" w:rsidRDefault="00884BAA" w:rsidP="00884BAA">
      <w:pPr>
        <w:rPr>
          <w:rFonts w:ascii="Arial" w:hAnsi="Arial" w:cs="Arial"/>
          <w:sz w:val="24"/>
          <w:szCs w:val="24"/>
          <w:lang w:val="fr-FR"/>
        </w:rPr>
      </w:pPr>
      <w:r w:rsidRPr="00884BAA">
        <w:rPr>
          <w:rFonts w:ascii="Arial" w:hAnsi="Arial" w:cs="Arial"/>
          <w:sz w:val="24"/>
          <w:szCs w:val="24"/>
          <w:lang w:val="fr-FR"/>
        </w:rPr>
        <w:t>[</w:t>
      </w:r>
      <w:r w:rsidR="00284EB6">
        <w:rPr>
          <w:rFonts w:ascii="Arial" w:hAnsi="Arial" w:cs="Arial"/>
          <w:sz w:val="24"/>
          <w:szCs w:val="24"/>
          <w:lang w:val="fr-FR"/>
        </w:rPr>
        <w:t>23</w:t>
      </w:r>
      <w:r w:rsidRPr="00884BAA">
        <w:rPr>
          <w:rFonts w:ascii="Arial" w:hAnsi="Arial" w:cs="Arial"/>
          <w:sz w:val="24"/>
          <w:szCs w:val="24"/>
          <w:lang w:val="fr-FR"/>
        </w:rPr>
        <w:t>]</w:t>
      </w:r>
      <w:r w:rsidRPr="00884BAA">
        <w:rPr>
          <w:rFonts w:ascii="Arial" w:hAnsi="Arial" w:cs="Arial"/>
          <w:sz w:val="24"/>
          <w:szCs w:val="24"/>
          <w:lang w:val="fr-FR"/>
        </w:rPr>
        <w:tab/>
      </w:r>
      <w:r w:rsidRPr="00884BAA">
        <w:rPr>
          <w:rFonts w:ascii="Arial" w:hAnsi="Arial" w:cs="Arial"/>
          <w:i/>
          <w:iCs/>
          <w:sz w:val="24"/>
          <w:szCs w:val="24"/>
          <w:lang w:val="fr-FR"/>
        </w:rPr>
        <w:t>Letter Symbols for Quantities</w:t>
      </w:r>
      <w:r w:rsidRPr="00884BAA">
        <w:rPr>
          <w:rFonts w:ascii="Arial" w:hAnsi="Arial" w:cs="Arial"/>
          <w:sz w:val="24"/>
          <w:szCs w:val="24"/>
          <w:lang w:val="fr-FR"/>
        </w:rPr>
        <w:t>, ANSI Standard Y10.5, 1968.</w:t>
      </w:r>
    </w:p>
    <w:p w14:paraId="16C1A7E0" w14:textId="77777777" w:rsidR="00884BAA" w:rsidRPr="005377A0" w:rsidRDefault="00596395" w:rsidP="00884BAA">
      <w:pPr>
        <w:rPr>
          <w:rFonts w:ascii="Arial" w:hAnsi="Arial" w:cs="Arial"/>
          <w:i/>
          <w:sz w:val="24"/>
          <w:szCs w:val="24"/>
          <w:lang w:val="es-CO"/>
        </w:rPr>
      </w:pPr>
      <w:r w:rsidRPr="005377A0">
        <w:rPr>
          <w:rFonts w:ascii="Arial" w:hAnsi="Arial" w:cs="Arial"/>
          <w:i/>
          <w:sz w:val="24"/>
          <w:szCs w:val="24"/>
          <w:lang w:val="es-CO"/>
        </w:rPr>
        <w:t>Patentes</w:t>
      </w:r>
    </w:p>
    <w:p w14:paraId="1E51F46D" w14:textId="77777777" w:rsidR="00884BAA" w:rsidRPr="00884BAA" w:rsidRDefault="00884BAA" w:rsidP="00446FD2">
      <w:pPr>
        <w:ind w:left="705" w:hanging="705"/>
        <w:rPr>
          <w:rFonts w:ascii="Arial" w:hAnsi="Arial" w:cs="Arial"/>
          <w:sz w:val="24"/>
          <w:szCs w:val="24"/>
        </w:rPr>
      </w:pPr>
      <w:r w:rsidRPr="00884BAA">
        <w:rPr>
          <w:rFonts w:ascii="Arial" w:hAnsi="Arial" w:cs="Arial"/>
          <w:sz w:val="24"/>
          <w:szCs w:val="24"/>
        </w:rPr>
        <w:t>[</w:t>
      </w:r>
      <w:r w:rsidR="00284EB6">
        <w:rPr>
          <w:rFonts w:ascii="Arial" w:hAnsi="Arial" w:cs="Arial"/>
          <w:sz w:val="24"/>
          <w:szCs w:val="24"/>
        </w:rPr>
        <w:t>24</w:t>
      </w:r>
      <w:r w:rsidRPr="00884BAA">
        <w:rPr>
          <w:rFonts w:ascii="Arial" w:hAnsi="Arial" w:cs="Arial"/>
          <w:sz w:val="24"/>
          <w:szCs w:val="24"/>
        </w:rPr>
        <w:t>]</w:t>
      </w:r>
      <w:r w:rsidR="00446FD2">
        <w:rPr>
          <w:rFonts w:ascii="Arial" w:hAnsi="Arial" w:cs="Arial"/>
          <w:sz w:val="24"/>
          <w:szCs w:val="24"/>
        </w:rPr>
        <w:tab/>
      </w:r>
      <w:r w:rsidRPr="00884BAA">
        <w:rPr>
          <w:rFonts w:ascii="Arial" w:hAnsi="Arial" w:cs="Arial"/>
          <w:sz w:val="24"/>
          <w:szCs w:val="24"/>
        </w:rPr>
        <w:tab/>
      </w:r>
      <w:r w:rsidR="00284EB6" w:rsidRPr="00727768">
        <w:rPr>
          <w:rFonts w:ascii="Arial" w:hAnsi="Arial" w:cs="Arial"/>
          <w:sz w:val="24"/>
          <w:szCs w:val="24"/>
        </w:rPr>
        <w:t xml:space="preserve">Inicial </w:t>
      </w:r>
      <w:r w:rsidR="00284EB6">
        <w:rPr>
          <w:rFonts w:ascii="Arial" w:hAnsi="Arial" w:cs="Arial"/>
          <w:sz w:val="24"/>
          <w:szCs w:val="24"/>
        </w:rPr>
        <w:t>p</w:t>
      </w:r>
      <w:r w:rsidR="00284EB6" w:rsidRPr="00727768">
        <w:rPr>
          <w:rFonts w:ascii="Arial" w:hAnsi="Arial" w:cs="Arial"/>
          <w:sz w:val="24"/>
          <w:szCs w:val="24"/>
        </w:rPr>
        <w:t xml:space="preserve">rimer </w:t>
      </w:r>
      <w:r w:rsidR="00284EB6">
        <w:rPr>
          <w:rFonts w:ascii="Arial" w:hAnsi="Arial" w:cs="Arial"/>
          <w:sz w:val="24"/>
          <w:szCs w:val="24"/>
        </w:rPr>
        <w:t>n</w:t>
      </w:r>
      <w:r w:rsidR="00284EB6" w:rsidRPr="00727768">
        <w:rPr>
          <w:rFonts w:ascii="Arial" w:hAnsi="Arial" w:cs="Arial"/>
          <w:sz w:val="24"/>
          <w:szCs w:val="24"/>
        </w:rPr>
        <w:t xml:space="preserve">ombre. Inicial Segundo Nombre. </w:t>
      </w:r>
      <w:r w:rsidR="00284EB6">
        <w:rPr>
          <w:rFonts w:ascii="Arial" w:hAnsi="Arial" w:cs="Arial"/>
          <w:sz w:val="24"/>
          <w:szCs w:val="24"/>
        </w:rPr>
        <w:t>Primer a</w:t>
      </w:r>
      <w:r w:rsidR="00284EB6" w:rsidRPr="00727768">
        <w:rPr>
          <w:rFonts w:ascii="Arial" w:hAnsi="Arial" w:cs="Arial"/>
          <w:sz w:val="24"/>
          <w:szCs w:val="24"/>
        </w:rPr>
        <w:t>pellido</w:t>
      </w:r>
      <w:r w:rsidR="00284EB6">
        <w:rPr>
          <w:rFonts w:ascii="Arial" w:hAnsi="Arial" w:cs="Arial"/>
          <w:sz w:val="24"/>
          <w:szCs w:val="24"/>
        </w:rPr>
        <w:t xml:space="preserve"> completo</w:t>
      </w:r>
      <w:r w:rsidRPr="00884BAA">
        <w:rPr>
          <w:rFonts w:ascii="Arial" w:hAnsi="Arial" w:cs="Arial"/>
          <w:sz w:val="24"/>
          <w:szCs w:val="24"/>
        </w:rPr>
        <w:t>, “Título completo de la p</w:t>
      </w:r>
      <w:r w:rsidR="00284EB6">
        <w:rPr>
          <w:rFonts w:ascii="Arial" w:hAnsi="Arial" w:cs="Arial"/>
          <w:sz w:val="24"/>
          <w:szCs w:val="24"/>
        </w:rPr>
        <w:t>atente</w:t>
      </w:r>
      <w:r w:rsidRPr="00884BAA">
        <w:rPr>
          <w:rFonts w:ascii="Arial" w:hAnsi="Arial" w:cs="Arial"/>
          <w:sz w:val="24"/>
          <w:szCs w:val="24"/>
        </w:rPr>
        <w:t xml:space="preserve">”, </w:t>
      </w:r>
      <w:r w:rsidR="00284EB6" w:rsidRPr="00284EB6">
        <w:rPr>
          <w:rFonts w:ascii="Arial" w:hAnsi="Arial" w:cs="Arial"/>
          <w:iCs/>
          <w:sz w:val="24"/>
          <w:szCs w:val="24"/>
        </w:rPr>
        <w:t>Número</w:t>
      </w:r>
      <w:r w:rsidRPr="00284EB6">
        <w:rPr>
          <w:rFonts w:ascii="Arial" w:hAnsi="Arial" w:cs="Arial"/>
          <w:sz w:val="24"/>
          <w:szCs w:val="24"/>
        </w:rPr>
        <w:t>,</w:t>
      </w:r>
      <w:r w:rsidR="00284EB6">
        <w:rPr>
          <w:rFonts w:ascii="Arial" w:hAnsi="Arial" w:cs="Arial"/>
          <w:sz w:val="24"/>
          <w:szCs w:val="24"/>
        </w:rPr>
        <w:t xml:space="preserve"> País</w:t>
      </w:r>
      <w:r w:rsidRPr="00884BAA">
        <w:rPr>
          <w:rFonts w:ascii="Arial" w:hAnsi="Arial" w:cs="Arial"/>
          <w:sz w:val="24"/>
          <w:szCs w:val="24"/>
        </w:rPr>
        <w:t xml:space="preserve">, </w:t>
      </w:r>
      <w:r w:rsidR="00284EB6">
        <w:rPr>
          <w:rFonts w:ascii="Arial" w:hAnsi="Arial" w:cs="Arial"/>
          <w:sz w:val="24"/>
          <w:szCs w:val="24"/>
        </w:rPr>
        <w:t>fecha</w:t>
      </w:r>
      <w:r w:rsidRPr="00884BAA">
        <w:rPr>
          <w:rFonts w:ascii="Arial" w:hAnsi="Arial" w:cs="Arial"/>
          <w:sz w:val="24"/>
          <w:szCs w:val="24"/>
        </w:rPr>
        <w:t>.</w:t>
      </w:r>
    </w:p>
    <w:p w14:paraId="491AB37B" w14:textId="77777777" w:rsidR="00884BAA" w:rsidRPr="00884BAA" w:rsidRDefault="00884BAA" w:rsidP="00446FD2">
      <w:pPr>
        <w:ind w:left="705" w:hanging="705"/>
        <w:rPr>
          <w:rFonts w:ascii="Arial" w:hAnsi="Arial" w:cs="Arial"/>
          <w:sz w:val="24"/>
          <w:szCs w:val="24"/>
          <w:lang w:val="fr-FR"/>
        </w:rPr>
      </w:pPr>
      <w:r w:rsidRPr="00884BAA">
        <w:rPr>
          <w:rFonts w:ascii="Arial" w:hAnsi="Arial" w:cs="Arial"/>
          <w:sz w:val="24"/>
          <w:szCs w:val="24"/>
          <w:lang w:val="fr-FR"/>
        </w:rPr>
        <w:t>[</w:t>
      </w:r>
      <w:r w:rsidR="00284EB6">
        <w:rPr>
          <w:rFonts w:ascii="Arial" w:hAnsi="Arial" w:cs="Arial"/>
          <w:sz w:val="24"/>
          <w:szCs w:val="24"/>
          <w:lang w:val="fr-FR"/>
        </w:rPr>
        <w:t>25</w:t>
      </w:r>
      <w:r w:rsidRPr="00884BAA">
        <w:rPr>
          <w:rFonts w:ascii="Arial" w:hAnsi="Arial" w:cs="Arial"/>
          <w:sz w:val="24"/>
          <w:szCs w:val="24"/>
          <w:lang w:val="fr-FR"/>
        </w:rPr>
        <w:t>]</w:t>
      </w:r>
      <w:r w:rsidRPr="00884BAA">
        <w:rPr>
          <w:rFonts w:ascii="Arial" w:hAnsi="Arial" w:cs="Arial"/>
          <w:sz w:val="24"/>
          <w:szCs w:val="24"/>
          <w:lang w:val="fr-FR"/>
        </w:rPr>
        <w:tab/>
      </w:r>
      <w:r w:rsidR="00446FD2">
        <w:rPr>
          <w:rFonts w:ascii="Arial" w:hAnsi="Arial" w:cs="Arial"/>
          <w:sz w:val="24"/>
          <w:szCs w:val="24"/>
          <w:lang w:val="fr-FR"/>
        </w:rPr>
        <w:tab/>
      </w:r>
      <w:r w:rsidRPr="00884BAA">
        <w:rPr>
          <w:rFonts w:ascii="Arial" w:hAnsi="Arial" w:cs="Arial"/>
          <w:sz w:val="24"/>
          <w:szCs w:val="24"/>
          <w:lang w:val="fr-FR"/>
        </w:rPr>
        <w:t>J. P. Wilkinson, “Non linear resonant circuit devices”, U.S. Patent 3 624 12, 16 de Julio de 1990.</w:t>
      </w:r>
    </w:p>
    <w:p w14:paraId="20644885" w14:textId="77777777" w:rsidR="004B45B5" w:rsidRDefault="004B45B5" w:rsidP="004B45B5">
      <w:pPr>
        <w:pStyle w:val="Referencias"/>
        <w:spacing w:before="0" w:after="0"/>
        <w:rPr>
          <w:rFonts w:ascii="Arial" w:hAnsi="Arial" w:cs="Arial"/>
          <w:i/>
          <w:sz w:val="24"/>
          <w:szCs w:val="24"/>
          <w:lang w:val="es-CO"/>
        </w:rPr>
      </w:pPr>
      <w:r w:rsidRPr="00884BAA">
        <w:rPr>
          <w:rFonts w:ascii="Arial" w:hAnsi="Arial" w:cs="Arial"/>
          <w:i/>
          <w:sz w:val="24"/>
          <w:szCs w:val="24"/>
          <w:lang w:val="es-CO"/>
        </w:rPr>
        <w:t>Fuentes electrónicas</w:t>
      </w:r>
    </w:p>
    <w:p w14:paraId="423ED568" w14:textId="77777777" w:rsidR="00596395" w:rsidRPr="00596395" w:rsidRDefault="00596395" w:rsidP="00596395">
      <w:pPr>
        <w:ind w:firstLine="705"/>
        <w:rPr>
          <w:rFonts w:ascii="Arial" w:hAnsi="Arial" w:cs="Arial"/>
          <w:sz w:val="24"/>
          <w:szCs w:val="24"/>
          <w:lang w:val="es-CO"/>
        </w:rPr>
      </w:pPr>
      <w:r w:rsidRPr="00596395">
        <w:rPr>
          <w:rFonts w:ascii="Arial" w:hAnsi="Arial" w:cs="Arial"/>
          <w:sz w:val="24"/>
          <w:szCs w:val="24"/>
          <w:lang w:val="es-CO"/>
        </w:rPr>
        <w:t>Artículo o sitio de internet:</w:t>
      </w:r>
    </w:p>
    <w:p w14:paraId="7F8DCE5E" w14:textId="77777777" w:rsidR="00446FD2" w:rsidRPr="00446FD2" w:rsidRDefault="00446FD2" w:rsidP="00596395">
      <w:pPr>
        <w:ind w:left="705" w:hanging="705"/>
        <w:rPr>
          <w:rFonts w:ascii="Arial" w:hAnsi="Arial" w:cs="Arial"/>
          <w:sz w:val="24"/>
          <w:szCs w:val="24"/>
        </w:rPr>
      </w:pPr>
      <w:r w:rsidRPr="00446FD2">
        <w:rPr>
          <w:rFonts w:ascii="Arial" w:hAnsi="Arial" w:cs="Arial"/>
          <w:sz w:val="24"/>
          <w:szCs w:val="24"/>
        </w:rPr>
        <w:t>[</w:t>
      </w:r>
      <w:r>
        <w:rPr>
          <w:rFonts w:ascii="Arial" w:hAnsi="Arial" w:cs="Arial"/>
          <w:sz w:val="24"/>
          <w:szCs w:val="24"/>
        </w:rPr>
        <w:t>26</w:t>
      </w:r>
      <w:r w:rsidRPr="00446FD2">
        <w:rPr>
          <w:rFonts w:ascii="Arial" w:hAnsi="Arial" w:cs="Arial"/>
          <w:sz w:val="24"/>
          <w:szCs w:val="24"/>
        </w:rPr>
        <w:t>]</w:t>
      </w:r>
      <w:r>
        <w:rPr>
          <w:rFonts w:ascii="Arial" w:hAnsi="Arial" w:cs="Arial"/>
          <w:sz w:val="24"/>
          <w:szCs w:val="24"/>
        </w:rPr>
        <w:tab/>
      </w:r>
      <w:r w:rsidRPr="00727768">
        <w:rPr>
          <w:rFonts w:ascii="Arial" w:hAnsi="Arial" w:cs="Arial"/>
          <w:sz w:val="24"/>
          <w:szCs w:val="24"/>
        </w:rPr>
        <w:t xml:space="preserve">Inicial </w:t>
      </w:r>
      <w:r>
        <w:rPr>
          <w:rFonts w:ascii="Arial" w:hAnsi="Arial" w:cs="Arial"/>
          <w:sz w:val="24"/>
          <w:szCs w:val="24"/>
        </w:rPr>
        <w:t>p</w:t>
      </w:r>
      <w:r w:rsidRPr="00727768">
        <w:rPr>
          <w:rFonts w:ascii="Arial" w:hAnsi="Arial" w:cs="Arial"/>
          <w:sz w:val="24"/>
          <w:szCs w:val="24"/>
        </w:rPr>
        <w:t xml:space="preserve">rimer </w:t>
      </w:r>
      <w:r>
        <w:rPr>
          <w:rFonts w:ascii="Arial" w:hAnsi="Arial" w:cs="Arial"/>
          <w:sz w:val="24"/>
          <w:szCs w:val="24"/>
        </w:rPr>
        <w:t>n</w:t>
      </w:r>
      <w:r w:rsidRPr="00727768">
        <w:rPr>
          <w:rFonts w:ascii="Arial" w:hAnsi="Arial" w:cs="Arial"/>
          <w:sz w:val="24"/>
          <w:szCs w:val="24"/>
        </w:rPr>
        <w:t xml:space="preserve">ombre. Inicial Segundo Nombre. </w:t>
      </w:r>
      <w:r>
        <w:rPr>
          <w:rFonts w:ascii="Arial" w:hAnsi="Arial" w:cs="Arial"/>
          <w:sz w:val="24"/>
          <w:szCs w:val="24"/>
        </w:rPr>
        <w:t>Primer a</w:t>
      </w:r>
      <w:r w:rsidRPr="00727768">
        <w:rPr>
          <w:rFonts w:ascii="Arial" w:hAnsi="Arial" w:cs="Arial"/>
          <w:sz w:val="24"/>
          <w:szCs w:val="24"/>
        </w:rPr>
        <w:t>pellido</w:t>
      </w:r>
      <w:r>
        <w:rPr>
          <w:rFonts w:ascii="Arial" w:hAnsi="Arial" w:cs="Arial"/>
          <w:sz w:val="24"/>
          <w:szCs w:val="24"/>
        </w:rPr>
        <w:t xml:space="preserve"> completo</w:t>
      </w:r>
      <w:r w:rsidRPr="00446FD2">
        <w:rPr>
          <w:rFonts w:ascii="Arial" w:hAnsi="Arial" w:cs="Arial"/>
          <w:sz w:val="24"/>
          <w:szCs w:val="24"/>
        </w:rPr>
        <w:t xml:space="preserve">, </w:t>
      </w:r>
      <w:r>
        <w:rPr>
          <w:rFonts w:ascii="Arial" w:hAnsi="Arial" w:cs="Arial"/>
          <w:sz w:val="24"/>
          <w:szCs w:val="24"/>
        </w:rPr>
        <w:t>“</w:t>
      </w:r>
      <w:r w:rsidRPr="00446FD2">
        <w:rPr>
          <w:rFonts w:ascii="Arial" w:hAnsi="Arial" w:cs="Arial"/>
          <w:iCs/>
          <w:sz w:val="24"/>
          <w:szCs w:val="24"/>
        </w:rPr>
        <w:t xml:space="preserve">Título del </w:t>
      </w:r>
      <w:r>
        <w:rPr>
          <w:rFonts w:ascii="Arial" w:hAnsi="Arial" w:cs="Arial"/>
          <w:iCs/>
          <w:sz w:val="24"/>
          <w:szCs w:val="24"/>
        </w:rPr>
        <w:t>artículo”</w:t>
      </w:r>
      <w:r w:rsidRPr="00446FD2">
        <w:rPr>
          <w:rFonts w:ascii="Arial" w:hAnsi="Arial" w:cs="Arial"/>
          <w:sz w:val="24"/>
          <w:szCs w:val="24"/>
        </w:rPr>
        <w:t xml:space="preserve">, fecha, disponible en </w:t>
      </w:r>
      <w:hyperlink r:id="rId17" w:history="1">
        <w:r w:rsidRPr="00446FD2">
          <w:rPr>
            <w:rStyle w:val="Hipervnculo"/>
            <w:rFonts w:ascii="Arial" w:hAnsi="Arial" w:cs="Arial"/>
            <w:color w:val="auto"/>
            <w:sz w:val="24"/>
            <w:szCs w:val="24"/>
            <w:u w:val="none"/>
          </w:rPr>
          <w:t>http://sitio/ruta/archivo</w:t>
        </w:r>
      </w:hyperlink>
      <w:r>
        <w:rPr>
          <w:rFonts w:ascii="Arial" w:hAnsi="Arial" w:cs="Arial"/>
          <w:sz w:val="24"/>
          <w:szCs w:val="24"/>
        </w:rPr>
        <w:t>.extensión.</w:t>
      </w:r>
    </w:p>
    <w:p w14:paraId="7E32F94F" w14:textId="77777777" w:rsidR="004B45B5" w:rsidRPr="00284EB6" w:rsidRDefault="00284EB6" w:rsidP="00596395">
      <w:pPr>
        <w:rPr>
          <w:rFonts w:ascii="Arial" w:hAnsi="Arial" w:cs="Arial"/>
          <w:sz w:val="24"/>
          <w:szCs w:val="24"/>
          <w:lang w:val="en-GB"/>
        </w:rPr>
      </w:pPr>
      <w:r w:rsidRPr="00884BAA">
        <w:rPr>
          <w:rFonts w:ascii="Arial" w:hAnsi="Arial" w:cs="Arial"/>
          <w:sz w:val="24"/>
          <w:szCs w:val="24"/>
          <w:lang w:val="fr-FR"/>
        </w:rPr>
        <w:t>[</w:t>
      </w:r>
      <w:r>
        <w:rPr>
          <w:rFonts w:ascii="Arial" w:hAnsi="Arial" w:cs="Arial"/>
          <w:sz w:val="24"/>
          <w:szCs w:val="24"/>
          <w:lang w:val="fr-FR"/>
        </w:rPr>
        <w:t>2</w:t>
      </w:r>
      <w:r w:rsidR="00446FD2">
        <w:rPr>
          <w:rFonts w:ascii="Arial" w:hAnsi="Arial" w:cs="Arial"/>
          <w:sz w:val="24"/>
          <w:szCs w:val="24"/>
          <w:lang w:val="fr-FR"/>
        </w:rPr>
        <w:t>7</w:t>
      </w:r>
      <w:r w:rsidRPr="00884BAA">
        <w:rPr>
          <w:rFonts w:ascii="Arial" w:hAnsi="Arial" w:cs="Arial"/>
          <w:sz w:val="24"/>
          <w:szCs w:val="24"/>
          <w:lang w:val="fr-FR"/>
        </w:rPr>
        <w:t>]</w:t>
      </w:r>
      <w:r>
        <w:rPr>
          <w:rFonts w:ascii="Arial" w:hAnsi="Arial" w:cs="Arial"/>
          <w:sz w:val="24"/>
          <w:szCs w:val="24"/>
          <w:lang w:val="fr-FR"/>
        </w:rPr>
        <w:tab/>
      </w:r>
      <w:r w:rsidR="004B45B5" w:rsidRPr="00284EB6">
        <w:rPr>
          <w:rFonts w:ascii="Arial" w:hAnsi="Arial" w:cs="Arial"/>
          <w:sz w:val="24"/>
          <w:szCs w:val="24"/>
          <w:lang w:val="en-GB"/>
        </w:rPr>
        <w:t>J. Case,</w:t>
      </w:r>
      <w:r>
        <w:rPr>
          <w:rFonts w:ascii="Arial" w:hAnsi="Arial" w:cs="Arial"/>
          <w:sz w:val="24"/>
          <w:szCs w:val="24"/>
          <w:lang w:val="en-GB"/>
        </w:rPr>
        <w:t xml:space="preserve"> D. S. Rajan, and A. M. Shende, </w:t>
      </w:r>
      <w:r w:rsidR="004B45B5" w:rsidRPr="00284EB6">
        <w:rPr>
          <w:rFonts w:ascii="Arial" w:hAnsi="Arial" w:cs="Arial"/>
          <w:sz w:val="24"/>
          <w:szCs w:val="24"/>
          <w:lang w:val="en-GB"/>
        </w:rPr>
        <w:t>“Lattice Computers for Approximating</w:t>
      </w:r>
    </w:p>
    <w:p w14:paraId="049353FF" w14:textId="77777777" w:rsidR="004B45B5" w:rsidRPr="00284EB6" w:rsidRDefault="004B45B5" w:rsidP="00596395">
      <w:pPr>
        <w:ind w:firstLine="708"/>
        <w:rPr>
          <w:rFonts w:ascii="Arial" w:hAnsi="Arial" w:cs="Arial"/>
          <w:sz w:val="24"/>
          <w:szCs w:val="24"/>
          <w:lang w:val="es-CO"/>
        </w:rPr>
      </w:pPr>
      <w:r w:rsidRPr="00284EB6">
        <w:rPr>
          <w:rFonts w:ascii="Arial" w:hAnsi="Arial" w:cs="Arial"/>
          <w:sz w:val="24"/>
          <w:szCs w:val="24"/>
          <w:lang w:val="es-CO"/>
        </w:rPr>
        <w:t>Euclidean Space”,</w:t>
      </w:r>
      <w:r w:rsidR="00DF6B56">
        <w:rPr>
          <w:rFonts w:ascii="Arial" w:hAnsi="Arial" w:cs="Arial"/>
          <w:sz w:val="24"/>
          <w:szCs w:val="24"/>
          <w:lang w:val="es-CO"/>
        </w:rPr>
        <w:t xml:space="preserve"> julio 2011.</w:t>
      </w:r>
      <w:r w:rsidR="00596395">
        <w:rPr>
          <w:rFonts w:ascii="Arial" w:hAnsi="Arial" w:cs="Arial"/>
          <w:sz w:val="24"/>
          <w:szCs w:val="24"/>
          <w:lang w:val="es-CO"/>
        </w:rPr>
        <w:t xml:space="preserve"> </w:t>
      </w:r>
      <w:r w:rsidRPr="00284EB6">
        <w:rPr>
          <w:rFonts w:ascii="Arial" w:hAnsi="Arial" w:cs="Arial"/>
          <w:sz w:val="24"/>
          <w:szCs w:val="24"/>
          <w:lang w:val="es-CO"/>
        </w:rPr>
        <w:t>[</w:t>
      </w:r>
      <w:r w:rsidR="00284EB6" w:rsidRPr="00284EB6">
        <w:rPr>
          <w:rFonts w:ascii="Arial" w:hAnsi="Arial" w:cs="Arial"/>
          <w:sz w:val="24"/>
          <w:szCs w:val="24"/>
          <w:lang w:val="es-CO"/>
        </w:rPr>
        <w:t xml:space="preserve">En </w:t>
      </w:r>
      <w:r w:rsidR="00446FD2" w:rsidRPr="00284EB6">
        <w:rPr>
          <w:rFonts w:ascii="Arial" w:hAnsi="Arial" w:cs="Arial"/>
          <w:sz w:val="24"/>
          <w:szCs w:val="24"/>
          <w:lang w:val="es-CO"/>
        </w:rPr>
        <w:t>línea</w:t>
      </w:r>
      <w:r w:rsidRPr="00284EB6">
        <w:rPr>
          <w:rFonts w:ascii="Arial" w:hAnsi="Arial" w:cs="Arial"/>
          <w:sz w:val="24"/>
          <w:szCs w:val="24"/>
          <w:lang w:val="es-CO"/>
        </w:rPr>
        <w:t xml:space="preserve">]. </w:t>
      </w:r>
      <w:r w:rsidR="00284EB6" w:rsidRPr="00284EB6">
        <w:rPr>
          <w:rFonts w:ascii="Arial" w:hAnsi="Arial" w:cs="Arial"/>
          <w:sz w:val="24"/>
          <w:szCs w:val="24"/>
          <w:lang w:val="es-CO"/>
        </w:rPr>
        <w:t>Disponible en</w:t>
      </w:r>
      <w:r w:rsidRPr="00284EB6">
        <w:rPr>
          <w:rFonts w:ascii="Arial" w:hAnsi="Arial" w:cs="Arial"/>
          <w:sz w:val="24"/>
          <w:szCs w:val="24"/>
          <w:lang w:val="es-CO"/>
        </w:rPr>
        <w:t>:</w:t>
      </w:r>
    </w:p>
    <w:commentRangeStart w:id="11"/>
    <w:p w14:paraId="230A20B3" w14:textId="77777777" w:rsidR="00596395" w:rsidRPr="005377A0" w:rsidRDefault="00596395" w:rsidP="00596395">
      <w:pPr>
        <w:ind w:firstLine="708"/>
        <w:rPr>
          <w:rFonts w:ascii="Arial" w:hAnsi="Arial" w:cs="Arial"/>
          <w:sz w:val="24"/>
          <w:szCs w:val="24"/>
          <w:lang w:val="es-CO"/>
        </w:rPr>
      </w:pPr>
      <w:r w:rsidRPr="00446FD2">
        <w:rPr>
          <w:rFonts w:ascii="Arial" w:hAnsi="Arial" w:cs="Arial"/>
          <w:sz w:val="24"/>
          <w:szCs w:val="24"/>
          <w:lang w:val="en-GB"/>
        </w:rPr>
        <w:fldChar w:fldCharType="begin"/>
      </w:r>
      <w:r w:rsidRPr="00446FD2">
        <w:rPr>
          <w:rFonts w:ascii="Arial" w:hAnsi="Arial" w:cs="Arial"/>
          <w:sz w:val="24"/>
          <w:szCs w:val="24"/>
          <w:lang w:val="es-CO"/>
        </w:rPr>
        <w:instrText xml:space="preserve"> HYPERLINK "http://www.ewb.org.au/resource/file/299_Annual_Report_0607-low_res_final.pdf" </w:instrText>
      </w:r>
      <w:r w:rsidRPr="00446FD2">
        <w:rPr>
          <w:rFonts w:ascii="Arial" w:hAnsi="Arial" w:cs="Arial"/>
          <w:sz w:val="24"/>
          <w:szCs w:val="24"/>
          <w:lang w:val="en-GB"/>
        </w:rPr>
        <w:fldChar w:fldCharType="separate"/>
      </w:r>
      <w:r w:rsidRPr="00446FD2">
        <w:rPr>
          <w:rStyle w:val="Hipervnculo"/>
          <w:rFonts w:ascii="Arial" w:hAnsi="Arial" w:cs="Arial"/>
          <w:color w:val="auto"/>
          <w:sz w:val="24"/>
          <w:szCs w:val="24"/>
          <w:u w:val="none"/>
          <w:lang w:val="es-CO"/>
        </w:rPr>
        <w:t>http://www.ewb.org.au/r</w:t>
      </w:r>
      <w:r w:rsidRPr="00596395">
        <w:rPr>
          <w:rStyle w:val="Hipervnculo"/>
          <w:rFonts w:ascii="Arial" w:hAnsi="Arial" w:cs="Arial"/>
          <w:color w:val="auto"/>
          <w:sz w:val="24"/>
          <w:szCs w:val="24"/>
          <w:u w:val="none"/>
          <w:lang w:val="es-CO"/>
        </w:rPr>
        <w:t>esource/file/299_Annual_Report_0607-low_res_final.pdf</w:t>
      </w:r>
      <w:r w:rsidRPr="00446FD2">
        <w:rPr>
          <w:rFonts w:ascii="Arial" w:hAnsi="Arial" w:cs="Arial"/>
          <w:sz w:val="24"/>
          <w:szCs w:val="24"/>
          <w:lang w:val="en-GB"/>
        </w:rPr>
        <w:fldChar w:fldCharType="end"/>
      </w:r>
      <w:commentRangeEnd w:id="11"/>
      <w:r w:rsidR="00672834">
        <w:rPr>
          <w:rStyle w:val="Refdecomentario"/>
        </w:rPr>
        <w:commentReference w:id="11"/>
      </w:r>
    </w:p>
    <w:p w14:paraId="56953C4E" w14:textId="77777777" w:rsidR="00755F9C" w:rsidRDefault="00446FD2" w:rsidP="00DF6B56">
      <w:pPr>
        <w:ind w:left="705" w:hanging="705"/>
        <w:rPr>
          <w:rFonts w:ascii="Arial" w:hAnsi="Arial" w:cs="Arial"/>
          <w:sz w:val="24"/>
          <w:szCs w:val="24"/>
          <w:lang w:val="es-CO"/>
        </w:rPr>
      </w:pPr>
      <w:r w:rsidRPr="00884BAA">
        <w:rPr>
          <w:rFonts w:ascii="Arial" w:hAnsi="Arial" w:cs="Arial"/>
          <w:sz w:val="24"/>
          <w:szCs w:val="24"/>
          <w:lang w:val="fr-FR"/>
        </w:rPr>
        <w:t>[</w:t>
      </w:r>
      <w:r>
        <w:rPr>
          <w:rFonts w:ascii="Arial" w:hAnsi="Arial" w:cs="Arial"/>
          <w:sz w:val="24"/>
          <w:szCs w:val="24"/>
          <w:lang w:val="fr-FR"/>
        </w:rPr>
        <w:t>2</w:t>
      </w:r>
      <w:r w:rsidR="00596395">
        <w:rPr>
          <w:rFonts w:ascii="Arial" w:hAnsi="Arial" w:cs="Arial"/>
          <w:sz w:val="24"/>
          <w:szCs w:val="24"/>
          <w:lang w:val="fr-FR"/>
        </w:rPr>
        <w:t>8</w:t>
      </w:r>
      <w:r w:rsidRPr="00884BAA">
        <w:rPr>
          <w:rFonts w:ascii="Arial" w:hAnsi="Arial" w:cs="Arial"/>
          <w:sz w:val="24"/>
          <w:szCs w:val="24"/>
          <w:lang w:val="fr-FR"/>
        </w:rPr>
        <w:t>]</w:t>
      </w:r>
      <w:r>
        <w:rPr>
          <w:rFonts w:ascii="Arial" w:hAnsi="Arial" w:cs="Arial"/>
          <w:sz w:val="24"/>
          <w:szCs w:val="24"/>
          <w:lang w:val="fr-FR"/>
        </w:rPr>
        <w:tab/>
      </w:r>
      <w:r w:rsidR="00755F9C">
        <w:rPr>
          <w:rFonts w:ascii="Arial" w:hAnsi="Arial" w:cs="Arial"/>
          <w:sz w:val="24"/>
          <w:szCs w:val="24"/>
          <w:lang w:val="fr-FR"/>
        </w:rPr>
        <w:t>Computational</w:t>
      </w:r>
      <w:r w:rsidR="004B45B5" w:rsidRPr="00284EB6">
        <w:rPr>
          <w:rFonts w:ascii="Arial" w:hAnsi="Arial" w:cs="Arial"/>
          <w:sz w:val="24"/>
          <w:szCs w:val="24"/>
          <w:lang w:val="en-GB"/>
        </w:rPr>
        <w:t xml:space="preserve">, </w:t>
      </w:r>
      <w:r w:rsidR="00755F9C">
        <w:rPr>
          <w:rFonts w:ascii="Arial" w:hAnsi="Arial" w:cs="Arial"/>
          <w:sz w:val="24"/>
          <w:szCs w:val="24"/>
          <w:lang w:val="en-GB"/>
        </w:rPr>
        <w:t>Optical, and Dischrge Physics Group, University of Illinois at Urbana-Champaign, Decembre 2011.</w:t>
      </w:r>
      <w:r w:rsidR="00755F9C" w:rsidRPr="00755F9C">
        <w:rPr>
          <w:rFonts w:ascii="Arial" w:hAnsi="Arial" w:cs="Arial"/>
          <w:sz w:val="24"/>
          <w:szCs w:val="24"/>
          <w:lang w:val="en-US"/>
        </w:rPr>
        <w:t xml:space="preserve"> </w:t>
      </w:r>
      <w:r w:rsidR="00755F9C" w:rsidRPr="00284EB6">
        <w:rPr>
          <w:rFonts w:ascii="Arial" w:hAnsi="Arial" w:cs="Arial"/>
          <w:sz w:val="24"/>
          <w:szCs w:val="24"/>
          <w:lang w:val="es-CO"/>
        </w:rPr>
        <w:t>[En línea].</w:t>
      </w:r>
      <w:r w:rsidR="00DF6B56">
        <w:rPr>
          <w:rFonts w:ascii="Arial" w:hAnsi="Arial" w:cs="Arial"/>
          <w:sz w:val="24"/>
          <w:szCs w:val="24"/>
          <w:lang w:val="es-CO"/>
        </w:rPr>
        <w:t xml:space="preserve"> </w:t>
      </w:r>
      <w:r w:rsidRPr="00446FD2">
        <w:rPr>
          <w:rFonts w:ascii="Arial" w:hAnsi="Arial" w:cs="Arial"/>
          <w:sz w:val="24"/>
          <w:szCs w:val="24"/>
          <w:lang w:val="es-CO"/>
        </w:rPr>
        <w:t>Disponible en</w:t>
      </w:r>
      <w:r w:rsidR="00755F9C" w:rsidRPr="00446FD2">
        <w:rPr>
          <w:rFonts w:ascii="Arial" w:hAnsi="Arial" w:cs="Arial"/>
          <w:sz w:val="24"/>
          <w:szCs w:val="24"/>
          <w:lang w:val="es-CO"/>
        </w:rPr>
        <w:t xml:space="preserve">: </w:t>
      </w:r>
      <w:hyperlink r:id="rId18" w:history="1">
        <w:r w:rsidR="00DF6B56" w:rsidRPr="00DF6B56">
          <w:rPr>
            <w:rStyle w:val="Hipervnculo"/>
            <w:rFonts w:ascii="Arial" w:hAnsi="Arial" w:cs="Arial"/>
            <w:color w:val="auto"/>
            <w:sz w:val="24"/>
            <w:szCs w:val="24"/>
            <w:u w:val="none"/>
            <w:lang w:val="es-CO"/>
          </w:rPr>
          <w:t>http</w:t>
        </w:r>
        <w:r w:rsidR="00DF6B56" w:rsidRPr="00DF6B56">
          <w:rPr>
            <w:rStyle w:val="Hipervnculo"/>
            <w:rFonts w:ascii="Arial" w:hAnsi="Arial" w:cs="Arial"/>
            <w:color w:val="auto"/>
            <w:sz w:val="24"/>
            <w:szCs w:val="24"/>
            <w:u w:val="none"/>
          </w:rPr>
          <w:t>://uigelz.ece.uiuc.edu/Projects/HPEM-ICP/index.html</w:t>
        </w:r>
      </w:hyperlink>
    </w:p>
    <w:p w14:paraId="36376EE7" w14:textId="77777777" w:rsidR="00DF6B56" w:rsidRPr="009C718C" w:rsidRDefault="00DF6B56" w:rsidP="00DF6B56">
      <w:pPr>
        <w:ind w:left="705" w:hanging="705"/>
        <w:rPr>
          <w:rFonts w:ascii="Arial" w:hAnsi="Arial" w:cs="Arial"/>
          <w:sz w:val="24"/>
          <w:szCs w:val="24"/>
          <w:lang w:val="es-CO"/>
        </w:rPr>
        <w:sectPr w:rsidR="00DF6B56" w:rsidRPr="009C718C" w:rsidSect="00DD63EF">
          <w:type w:val="continuous"/>
          <w:pgSz w:w="12242" w:h="15842" w:code="1"/>
          <w:pgMar w:top="1134" w:right="1134" w:bottom="1134" w:left="1134" w:header="720" w:footer="720" w:gutter="0"/>
          <w:cols w:space="425"/>
        </w:sectPr>
      </w:pPr>
    </w:p>
    <w:p w14:paraId="07A66359" w14:textId="77777777" w:rsidR="00596395" w:rsidRPr="00596395" w:rsidRDefault="00596395" w:rsidP="00596395"/>
    <w:sectPr w:rsidR="00596395" w:rsidRPr="00596395" w:rsidSect="00773D8E">
      <w:type w:val="continuous"/>
      <w:pgSz w:w="12242" w:h="15842" w:code="1"/>
      <w:pgMar w:top="1134" w:right="1134" w:bottom="1134" w:left="1134" w:header="720" w:footer="720" w:gutter="0"/>
      <w:cols w:num="2" w:space="42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12-06-20T11:36:00Z" w:initials="U">
    <w:p w14:paraId="375FB59D" w14:textId="77777777" w:rsidR="00284EB6" w:rsidRPr="00D6549D" w:rsidRDefault="00284EB6" w:rsidP="00D6549D">
      <w:pPr>
        <w:spacing w:before="0" w:after="0"/>
        <w:ind w:left="720"/>
        <w:jc w:val="center"/>
        <w:rPr>
          <w:rFonts w:ascii="Arial" w:hAnsi="Arial" w:cs="Arial"/>
          <w:i/>
        </w:rPr>
      </w:pPr>
      <w:r>
        <w:rPr>
          <w:rStyle w:val="Refdecomentario"/>
        </w:rPr>
        <w:annotationRef/>
      </w:r>
      <w:r w:rsidRPr="00D6549D">
        <w:rPr>
          <w:rFonts w:ascii="Arial" w:hAnsi="Arial" w:cs="Arial"/>
        </w:rPr>
        <w:t>Título en español. No mayor a 9 palabras. Si es del caso, dividido en  título y subtítulo</w:t>
      </w:r>
      <w:r w:rsidRPr="00D6549D">
        <w:rPr>
          <w:rFonts w:ascii="Arial" w:hAnsi="Arial" w:cs="Arial"/>
          <w:i/>
        </w:rPr>
        <w:t xml:space="preserve">, </w:t>
      </w:r>
      <w:r w:rsidRPr="00D6549D">
        <w:rPr>
          <w:rFonts w:ascii="Arial" w:hAnsi="Arial" w:cs="Arial"/>
        </w:rPr>
        <w:t>escrito en mayúscula sostenida</w:t>
      </w:r>
      <w:r>
        <w:rPr>
          <w:rFonts w:ascii="Arial" w:hAnsi="Arial" w:cs="Arial"/>
          <w:i/>
        </w:rPr>
        <w:t>.</w:t>
      </w:r>
    </w:p>
    <w:p w14:paraId="6DC70AB8" w14:textId="77777777" w:rsidR="00284EB6" w:rsidRDefault="00284EB6">
      <w:pPr>
        <w:pStyle w:val="Textocomentario"/>
      </w:pPr>
    </w:p>
  </w:comment>
  <w:comment w:id="1" w:author="USUARIO" w:date="2012-06-20T11:40:00Z" w:initials="U">
    <w:p w14:paraId="07F32803" w14:textId="77777777" w:rsidR="00284EB6" w:rsidRPr="00D6549D" w:rsidRDefault="00284EB6" w:rsidP="00D6549D">
      <w:pPr>
        <w:spacing w:before="0" w:after="0"/>
        <w:ind w:left="720"/>
        <w:jc w:val="center"/>
        <w:rPr>
          <w:rFonts w:ascii="Arial" w:hAnsi="Arial" w:cs="Arial"/>
          <w:i/>
        </w:rPr>
      </w:pPr>
      <w:r>
        <w:rPr>
          <w:rStyle w:val="Refdecomentario"/>
        </w:rPr>
        <w:annotationRef/>
      </w:r>
      <w:r w:rsidRPr="00D6549D">
        <w:rPr>
          <w:rFonts w:ascii="Arial" w:hAnsi="Arial" w:cs="Arial"/>
        </w:rPr>
        <w:t xml:space="preserve">Título </w:t>
      </w:r>
      <w:r>
        <w:rPr>
          <w:rFonts w:ascii="Arial" w:hAnsi="Arial" w:cs="Arial"/>
        </w:rPr>
        <w:t xml:space="preserve">traducido del </w:t>
      </w:r>
      <w:r w:rsidRPr="00D6549D">
        <w:rPr>
          <w:rFonts w:ascii="Arial" w:hAnsi="Arial" w:cs="Arial"/>
        </w:rPr>
        <w:t>español</w:t>
      </w:r>
      <w:r>
        <w:rPr>
          <w:rFonts w:ascii="Arial" w:hAnsi="Arial" w:cs="Arial"/>
        </w:rPr>
        <w:t xml:space="preserve"> al inglés</w:t>
      </w:r>
      <w:r w:rsidRPr="00D6549D">
        <w:rPr>
          <w:rFonts w:ascii="Arial" w:hAnsi="Arial" w:cs="Arial"/>
        </w:rPr>
        <w:t>. No mayor a 9 palabras. Si es del caso, dividido en  título y subtítulo</w:t>
      </w:r>
      <w:r w:rsidRPr="00D6549D">
        <w:rPr>
          <w:rFonts w:ascii="Arial" w:hAnsi="Arial" w:cs="Arial"/>
          <w:i/>
        </w:rPr>
        <w:t xml:space="preserve">, </w:t>
      </w:r>
      <w:r w:rsidRPr="00D6549D">
        <w:rPr>
          <w:rFonts w:ascii="Arial" w:hAnsi="Arial" w:cs="Arial"/>
        </w:rPr>
        <w:t>escrito en mayúscula sostenida</w:t>
      </w:r>
      <w:r>
        <w:rPr>
          <w:rFonts w:ascii="Arial" w:hAnsi="Arial" w:cs="Arial"/>
          <w:i/>
        </w:rPr>
        <w:t>.</w:t>
      </w:r>
    </w:p>
    <w:p w14:paraId="1652B59D" w14:textId="77777777" w:rsidR="00284EB6" w:rsidRDefault="00284EB6">
      <w:pPr>
        <w:pStyle w:val="Textocomentario"/>
      </w:pPr>
    </w:p>
  </w:comment>
  <w:comment w:id="2" w:author="USUARIO" w:date="2012-06-20T12:16:00Z" w:initials="U">
    <w:p w14:paraId="7E0DF630" w14:textId="77777777" w:rsidR="00284EB6" w:rsidRPr="00FE19A2" w:rsidRDefault="00284EB6">
      <w:pPr>
        <w:pStyle w:val="Textocomentario"/>
        <w:rPr>
          <w:rFonts w:ascii="Arial" w:hAnsi="Arial" w:cs="Arial"/>
        </w:rPr>
      </w:pPr>
      <w:r>
        <w:rPr>
          <w:rStyle w:val="Refdecomentario"/>
        </w:rPr>
        <w:annotationRef/>
      </w:r>
      <w:r>
        <w:t xml:space="preserve"> </w:t>
      </w:r>
      <w:r w:rsidRPr="00FE19A2">
        <w:rPr>
          <w:rFonts w:ascii="Arial" w:hAnsi="Arial" w:cs="Arial"/>
        </w:rPr>
        <w:t xml:space="preserve">Nombres  y Apellidos Completos. </w:t>
      </w:r>
      <w:r>
        <w:rPr>
          <w:rFonts w:ascii="Arial" w:hAnsi="Arial" w:cs="Arial"/>
        </w:rPr>
        <w:t>Completar información a</w:t>
      </w:r>
      <w:r w:rsidRPr="00FE19A2">
        <w:rPr>
          <w:rFonts w:ascii="Arial" w:hAnsi="Arial" w:cs="Arial"/>
          <w:lang w:val="es-CO"/>
        </w:rPr>
        <w:t>l pie de página</w:t>
      </w:r>
      <w:r w:rsidRPr="00FE19A2">
        <w:rPr>
          <w:rFonts w:ascii="Arial" w:hAnsi="Arial" w:cs="Arial"/>
        </w:rPr>
        <w:t xml:space="preserve"> </w:t>
      </w:r>
    </w:p>
  </w:comment>
  <w:comment w:id="4" w:author="USUARIO" w:date="2012-07-27T17:41:00Z" w:initials="U">
    <w:p w14:paraId="78AA8B71" w14:textId="77777777" w:rsidR="00284EB6" w:rsidRDefault="00284EB6">
      <w:pPr>
        <w:pStyle w:val="Textocomentario"/>
        <w:rPr>
          <w:rFonts w:ascii="Arial" w:hAnsi="Arial" w:cs="Arial"/>
        </w:rPr>
      </w:pPr>
      <w:r>
        <w:rPr>
          <w:rStyle w:val="Refdecomentario"/>
        </w:rPr>
        <w:annotationRef/>
      </w:r>
      <w:r w:rsidRPr="00430028">
        <w:rPr>
          <w:rFonts w:ascii="Arial" w:hAnsi="Arial" w:cs="Arial"/>
        </w:rPr>
        <w:t>La norma seguida es IEEE, para su correcto uso ver al final de la plantilla</w:t>
      </w:r>
      <w:r w:rsidR="007807CA">
        <w:rPr>
          <w:rFonts w:ascii="Arial" w:hAnsi="Arial" w:cs="Arial"/>
        </w:rPr>
        <w:t>.</w:t>
      </w:r>
    </w:p>
    <w:p w14:paraId="41B45F91" w14:textId="77777777" w:rsidR="007807CA" w:rsidRDefault="007807CA">
      <w:pPr>
        <w:pStyle w:val="Textocomentario"/>
        <w:rPr>
          <w:rFonts w:ascii="Arial" w:hAnsi="Arial" w:cs="Arial"/>
        </w:rPr>
      </w:pPr>
    </w:p>
    <w:p w14:paraId="3FC31EB5" w14:textId="77777777" w:rsidR="007807CA" w:rsidRPr="00430028" w:rsidRDefault="007807CA">
      <w:pPr>
        <w:pStyle w:val="Textocomentario"/>
        <w:rPr>
          <w:rFonts w:ascii="Arial" w:hAnsi="Arial" w:cs="Arial"/>
        </w:rPr>
      </w:pPr>
      <w:r>
        <w:rPr>
          <w:rFonts w:ascii="Arial" w:hAnsi="Arial" w:cs="Arial"/>
        </w:rPr>
        <w:t xml:space="preserve">Recuerde que todo documento que aparezca en las referencias debe aparecer en el texto y </w:t>
      </w:r>
      <w:r w:rsidR="002D56C8">
        <w:rPr>
          <w:rFonts w:ascii="Arial" w:hAnsi="Arial" w:cs="Arial"/>
        </w:rPr>
        <w:t>viceversa</w:t>
      </w:r>
      <w:r>
        <w:rPr>
          <w:rFonts w:ascii="Arial" w:hAnsi="Arial" w:cs="Arial"/>
        </w:rPr>
        <w:t>.</w:t>
      </w:r>
    </w:p>
  </w:comment>
  <w:comment w:id="5" w:author="USUARIO" w:date="2012-06-20T14:25:00Z" w:initials="U">
    <w:p w14:paraId="3B7DE836" w14:textId="77777777" w:rsidR="00284EB6" w:rsidRPr="00A94FF3" w:rsidRDefault="00284EB6" w:rsidP="00A94FF3">
      <w:pPr>
        <w:pStyle w:val="Textocomentario"/>
        <w:rPr>
          <w:rFonts w:ascii="Arial" w:hAnsi="Arial" w:cs="Arial"/>
        </w:rPr>
      </w:pPr>
      <w:r>
        <w:rPr>
          <w:rStyle w:val="Refdecomentario"/>
        </w:rPr>
        <w:annotationRef/>
      </w:r>
      <w:r w:rsidRPr="00A94FF3">
        <w:rPr>
          <w:rFonts w:ascii="Arial" w:hAnsi="Arial" w:cs="Arial"/>
        </w:rPr>
        <w:t xml:space="preserve">Las imágenes </w:t>
      </w:r>
      <w:r>
        <w:rPr>
          <w:rFonts w:ascii="Arial" w:hAnsi="Arial" w:cs="Arial"/>
        </w:rPr>
        <w:t xml:space="preserve">deben ser </w:t>
      </w:r>
      <w:r w:rsidRPr="009830CD">
        <w:rPr>
          <w:rFonts w:ascii="Arial" w:hAnsi="Arial" w:cs="Arial"/>
        </w:rPr>
        <w:t>monocromáticas, es decir blanco, negro o  tonalidades de gris intermedias</w:t>
      </w:r>
      <w:r>
        <w:rPr>
          <w:rFonts w:ascii="Arial" w:hAnsi="Arial" w:cs="Arial"/>
        </w:rPr>
        <w:t xml:space="preserve">; </w:t>
      </w:r>
      <w:r w:rsidRPr="00A94FF3">
        <w:rPr>
          <w:rFonts w:ascii="Arial" w:hAnsi="Arial" w:cs="Arial"/>
        </w:rPr>
        <w:t>deben estar en formato TIFF o de alta resolución. Las tablas no pueden estar en forma de imágenes, salvo que sean extractadas de un software especializado, caso en el cual deberán estar en alta resolución o TIFFF. Observe cuidadosamente que</w:t>
      </w:r>
      <w:r>
        <w:rPr>
          <w:rFonts w:ascii="Arial" w:hAnsi="Arial" w:cs="Arial"/>
        </w:rPr>
        <w:t xml:space="preserve"> las</w:t>
      </w:r>
      <w:r w:rsidRPr="00A94FF3">
        <w:rPr>
          <w:rFonts w:ascii="Arial" w:hAnsi="Arial" w:cs="Arial"/>
        </w:rPr>
        <w:t xml:space="preserve"> tablas o imágenes posean correcta ortografía ( incluyendo las mayúsculas tildadas)</w:t>
      </w:r>
    </w:p>
  </w:comment>
  <w:comment w:id="6" w:author="USUARIO" w:date="2012-06-20T16:53:00Z" w:initials="U">
    <w:p w14:paraId="68422D04" w14:textId="77777777" w:rsidR="00A30275" w:rsidRPr="00A30275" w:rsidRDefault="00A30275">
      <w:pPr>
        <w:pStyle w:val="Textocomentario"/>
        <w:rPr>
          <w:rFonts w:ascii="Arial" w:hAnsi="Arial" w:cs="Arial"/>
          <w:sz w:val="24"/>
          <w:szCs w:val="24"/>
        </w:rPr>
      </w:pPr>
      <w:r>
        <w:rPr>
          <w:rStyle w:val="Refdecomentario"/>
        </w:rPr>
        <w:annotationRef/>
      </w:r>
      <w:r w:rsidRPr="00A30275">
        <w:rPr>
          <w:rFonts w:ascii="Arial" w:hAnsi="Arial" w:cs="Arial"/>
          <w:sz w:val="24"/>
          <w:szCs w:val="24"/>
        </w:rPr>
        <w:t>Escribir en editor de ecuaciones de Word, o MathType</w:t>
      </w:r>
    </w:p>
  </w:comment>
  <w:comment w:id="7" w:author="USUARIO" w:date="2012-06-20T16:57:00Z" w:initials="U">
    <w:p w14:paraId="4DC5E4A5" w14:textId="77777777" w:rsidR="006C43EC" w:rsidRPr="006C43EC" w:rsidRDefault="006C43EC">
      <w:pPr>
        <w:pStyle w:val="Textocomentario"/>
        <w:rPr>
          <w:rFonts w:ascii="Arial" w:hAnsi="Arial" w:cs="Arial"/>
          <w:sz w:val="24"/>
          <w:szCs w:val="24"/>
        </w:rPr>
      </w:pPr>
      <w:r>
        <w:rPr>
          <w:rStyle w:val="Refdecomentario"/>
        </w:rPr>
        <w:annotationRef/>
      </w:r>
      <w:r w:rsidRPr="006C43EC">
        <w:rPr>
          <w:rFonts w:ascii="Arial" w:hAnsi="Arial" w:cs="Arial"/>
          <w:sz w:val="24"/>
          <w:szCs w:val="24"/>
        </w:rPr>
        <w:t>Es oportuno indicar el grupo de investigación o la entidad que financia o patrocina la investigación finalizada o en curso</w:t>
      </w:r>
    </w:p>
  </w:comment>
  <w:comment w:id="8" w:author="USUARIO" w:date="2012-07-27T17:51:00Z" w:initials="U">
    <w:p w14:paraId="3BE160E3" w14:textId="77777777" w:rsidR="006C43EC" w:rsidRDefault="006C43EC">
      <w:pPr>
        <w:pStyle w:val="Textocomentario"/>
      </w:pPr>
      <w:r>
        <w:rPr>
          <w:rStyle w:val="Refdecomentario"/>
        </w:rPr>
        <w:annotationRef/>
      </w:r>
      <w:r>
        <w:t>Las guía de la referencias es IEEE</w:t>
      </w:r>
      <w:r w:rsidR="00164EA9">
        <w:t>.</w:t>
      </w:r>
    </w:p>
    <w:p w14:paraId="504EC13A" w14:textId="77777777" w:rsidR="00164EA9" w:rsidRDefault="00164EA9">
      <w:pPr>
        <w:pStyle w:val="Textocomentario"/>
      </w:pPr>
    </w:p>
    <w:p w14:paraId="7857A2F6" w14:textId="77777777" w:rsidR="00164EA9" w:rsidRDefault="00164EA9">
      <w:pPr>
        <w:pStyle w:val="Textocomentario"/>
      </w:pPr>
      <w:r>
        <w:t>Todas las referencias que hay en este lista</w:t>
      </w:r>
      <w:r w:rsidR="00A70E27">
        <w:t xml:space="preserve">do deben aparecer en el texto y </w:t>
      </w:r>
      <w:r>
        <w:t>v</w:t>
      </w:r>
      <w:r w:rsidR="00A70E27">
        <w:t>i</w:t>
      </w:r>
      <w:r>
        <w:t>ceversa.</w:t>
      </w:r>
    </w:p>
  </w:comment>
  <w:comment w:id="9" w:author="USUARIO" w:date="2012-06-20T16:59:00Z" w:initials="U">
    <w:p w14:paraId="5513AFDA" w14:textId="77777777" w:rsidR="006C43EC" w:rsidRDefault="006C43EC">
      <w:pPr>
        <w:pStyle w:val="Textocomentario"/>
      </w:pPr>
      <w:r>
        <w:rPr>
          <w:rStyle w:val="Refdecomentario"/>
        </w:rPr>
        <w:annotationRef/>
      </w:r>
      <w:r>
        <w:t xml:space="preserve">Et al se </w:t>
      </w:r>
      <w:r w:rsidR="00672834">
        <w:t>utiliza cuando se referencia un número de personas mayor o igual a tres</w:t>
      </w:r>
    </w:p>
  </w:comment>
  <w:comment w:id="10" w:author="USUARIO" w:date="2012-06-20T16:32:00Z" w:initials="U">
    <w:p w14:paraId="6F4E1B07" w14:textId="77777777" w:rsidR="0087338B" w:rsidRDefault="0087338B">
      <w:pPr>
        <w:pStyle w:val="Textocomentario"/>
      </w:pPr>
      <w:r>
        <w:rPr>
          <w:rStyle w:val="Refdecomentario"/>
        </w:rPr>
        <w:annotationRef/>
      </w:r>
      <w:r>
        <w:t>No utilizar abreviaturas</w:t>
      </w:r>
    </w:p>
  </w:comment>
  <w:comment w:id="11" w:author="USUARIO" w:date="2012-06-20T16:59:00Z" w:initials="U">
    <w:p w14:paraId="226FDDC5" w14:textId="77777777" w:rsidR="00672834" w:rsidRDefault="00672834">
      <w:pPr>
        <w:pStyle w:val="Textocomentario"/>
      </w:pPr>
      <w:r>
        <w:rPr>
          <w:rStyle w:val="Refdecomentario"/>
        </w:rPr>
        <w:annotationRef/>
      </w:r>
      <w:r>
        <w:t>Es importante indicar el URL completo incluyendo el protocolo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C70AB8" w15:done="0"/>
  <w15:commentEx w15:paraId="1652B59D" w15:done="0"/>
  <w15:commentEx w15:paraId="7E0DF630" w15:done="0"/>
  <w15:commentEx w15:paraId="3FC31EB5" w15:done="0"/>
  <w15:commentEx w15:paraId="3B7DE836" w15:done="0"/>
  <w15:commentEx w15:paraId="68422D04" w15:done="0"/>
  <w15:commentEx w15:paraId="4DC5E4A5" w15:done="0"/>
  <w15:commentEx w15:paraId="7857A2F6" w15:done="0"/>
  <w15:commentEx w15:paraId="5513AFDA" w15:done="0"/>
  <w15:commentEx w15:paraId="6F4E1B07" w15:done="0"/>
  <w15:commentEx w15:paraId="226FDD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F926" w14:textId="77777777" w:rsidR="007808F7" w:rsidRDefault="007808F7">
      <w:pPr>
        <w:spacing w:before="0" w:after="0"/>
      </w:pPr>
      <w:r>
        <w:separator/>
      </w:r>
    </w:p>
  </w:endnote>
  <w:endnote w:type="continuationSeparator" w:id="0">
    <w:p w14:paraId="2CE2B33B" w14:textId="77777777" w:rsidR="007808F7" w:rsidRDefault="007808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F8179" w14:textId="77777777" w:rsidR="00284EB6" w:rsidRDefault="00284EB6">
    <w:pPr>
      <w:pStyle w:val="Piedepgina"/>
      <w:jc w:val="center"/>
      <w:rPr>
        <w:rStyle w:val="Nmerodepgina"/>
      </w:rPr>
    </w:pPr>
  </w:p>
  <w:p w14:paraId="7A46CC0E" w14:textId="77777777" w:rsidR="00284EB6" w:rsidRDefault="00284EB6">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32100" w14:textId="77777777" w:rsidR="007808F7" w:rsidRDefault="007808F7">
      <w:pPr>
        <w:spacing w:before="0" w:after="0"/>
      </w:pPr>
      <w:r>
        <w:separator/>
      </w:r>
    </w:p>
  </w:footnote>
  <w:footnote w:type="continuationSeparator" w:id="0">
    <w:p w14:paraId="5A0138A9" w14:textId="77777777" w:rsidR="007808F7" w:rsidRDefault="007808F7">
      <w:pPr>
        <w:spacing w:before="0" w:after="0"/>
      </w:pPr>
      <w:r>
        <w:continuationSeparator/>
      </w:r>
    </w:p>
  </w:footnote>
  <w:footnote w:id="1">
    <w:p w14:paraId="2E165C84" w14:textId="77777777" w:rsidR="00284EB6" w:rsidRPr="00902E75" w:rsidRDefault="00284EB6" w:rsidP="00416D79">
      <w:pPr>
        <w:pStyle w:val="Textonotapie"/>
        <w:jc w:val="both"/>
        <w:rPr>
          <w:lang w:val="es-CO"/>
        </w:rPr>
      </w:pPr>
      <w:r w:rsidRPr="006820A2">
        <w:rPr>
          <w:rStyle w:val="Refdenotaalpie"/>
        </w:rPr>
        <w:sym w:font="Symbol" w:char="F02A"/>
      </w:r>
      <w:r w:rsidRPr="006820A2">
        <w:rPr>
          <w:lang w:val="es-CO"/>
        </w:rPr>
        <w:t xml:space="preserve">  </w:t>
      </w:r>
      <w:r w:rsidRPr="00F9683C">
        <w:rPr>
          <w:rFonts w:ascii="Arial" w:hAnsi="Arial" w:cs="Arial"/>
          <w:lang w:val="es-CO"/>
        </w:rPr>
        <w:t xml:space="preserve"> </w:t>
      </w:r>
      <w:r w:rsidRPr="00F9683C">
        <w:rPr>
          <w:rFonts w:ascii="Arial" w:hAnsi="Arial" w:cs="Arial"/>
          <w:lang w:val="es-ES"/>
        </w:rPr>
        <w:t xml:space="preserve">Títulos académicos </w:t>
      </w:r>
      <w:r>
        <w:rPr>
          <w:rFonts w:ascii="Arial" w:hAnsi="Arial" w:cs="Arial"/>
          <w:lang w:val="es-ES"/>
        </w:rPr>
        <w:t xml:space="preserve">de pregrado, Institución, País. Títulos de posgrado, Institución, País. </w:t>
      </w:r>
      <w:r w:rsidRPr="00F9683C">
        <w:rPr>
          <w:rFonts w:ascii="Arial" w:hAnsi="Arial" w:cs="Arial"/>
          <w:lang w:val="es-ES"/>
        </w:rPr>
        <w:t>Lugar de trabajo</w:t>
      </w:r>
      <w:r>
        <w:rPr>
          <w:rFonts w:ascii="Arial" w:hAnsi="Arial" w:cs="Arial"/>
          <w:lang w:val="es-ES"/>
        </w:rPr>
        <w:t xml:space="preserve"> o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1" w:history="1">
        <w:r w:rsidRPr="00F9683C">
          <w:rPr>
            <w:rStyle w:val="Hipervnculo"/>
            <w:rFonts w:ascii="Arial" w:hAnsi="Arial" w:cs="Arial"/>
            <w:lang w:val="es-ES"/>
          </w:rPr>
          <w:t>ejemplo@org.es</w:t>
        </w:r>
      </w:hyperlink>
      <w:r w:rsidRPr="00F9683C">
        <w:rPr>
          <w:rFonts w:ascii="Arial" w:hAnsi="Arial" w:cs="Arial"/>
          <w:lang w:val="es-ES"/>
        </w:rPr>
        <w:t xml:space="preserve"> </w:t>
      </w:r>
      <w:r w:rsidRPr="006820A2">
        <w:rPr>
          <w:lang w:val="es-CO"/>
        </w:rPr>
        <w:t xml:space="preserve"> </w:t>
      </w:r>
    </w:p>
  </w:footnote>
  <w:footnote w:id="2">
    <w:p w14:paraId="2AE80BC5" w14:textId="77777777" w:rsidR="00284EB6" w:rsidRPr="00283EAD" w:rsidRDefault="00284EB6" w:rsidP="00C663B4">
      <w:pPr>
        <w:pStyle w:val="Textonotapie"/>
        <w:rPr>
          <w:rFonts w:ascii="Arial" w:hAnsi="Arial" w:cs="Arial"/>
          <w:lang w:val="es-CO"/>
        </w:rPr>
      </w:pPr>
      <w:r w:rsidRPr="006820A2">
        <w:rPr>
          <w:rStyle w:val="Refdenotaalpie"/>
          <w:lang w:val="es-CO"/>
        </w:rPr>
        <w:t>**</w:t>
      </w:r>
      <w:r w:rsidRPr="006820A2">
        <w:rPr>
          <w:lang w:val="es-CO"/>
        </w:rPr>
        <w:t xml:space="preserve"> </w:t>
      </w:r>
      <w:r w:rsidRPr="00F9683C">
        <w:rPr>
          <w:rFonts w:ascii="Arial" w:hAnsi="Arial" w:cs="Arial"/>
          <w:lang w:val="es-ES"/>
        </w:rPr>
        <w:t xml:space="preserve">Títulos académicos </w:t>
      </w:r>
      <w:r>
        <w:rPr>
          <w:rFonts w:ascii="Arial" w:hAnsi="Arial" w:cs="Arial"/>
          <w:lang w:val="es-ES"/>
        </w:rPr>
        <w:t xml:space="preserve">de pregrado, Institución, País. Títulos de posgrado, Institución, País. </w:t>
      </w:r>
      <w:r w:rsidRPr="00F9683C">
        <w:rPr>
          <w:rFonts w:ascii="Arial" w:hAnsi="Arial" w:cs="Arial"/>
          <w:lang w:val="es-ES"/>
        </w:rPr>
        <w:t>Lugar de trabajo</w:t>
      </w:r>
      <w:r>
        <w:rPr>
          <w:rFonts w:ascii="Arial" w:hAnsi="Arial" w:cs="Arial"/>
          <w:lang w:val="es-ES"/>
        </w:rPr>
        <w:t xml:space="preserve"> o Afiliación institucional:</w:t>
      </w:r>
      <w:r w:rsidRPr="00F9683C">
        <w:rPr>
          <w:rFonts w:ascii="Arial" w:hAnsi="Arial" w:cs="Arial"/>
          <w:lang w:val="es-ES"/>
        </w:rPr>
        <w:t xml:space="preserve"> Universidad/Organización/Empresa</w:t>
      </w:r>
      <w:r>
        <w:rPr>
          <w:rFonts w:ascii="Arial" w:hAnsi="Arial" w:cs="Arial"/>
          <w:lang w:val="es-ES"/>
        </w:rPr>
        <w:t>, País.</w:t>
      </w:r>
      <w:r w:rsidRPr="00F9683C">
        <w:rPr>
          <w:rFonts w:ascii="Arial" w:hAnsi="Arial" w:cs="Arial"/>
          <w:lang w:val="es-ES"/>
        </w:rPr>
        <w:t xml:space="preserve"> Correo</w:t>
      </w:r>
      <w:r>
        <w:rPr>
          <w:rFonts w:ascii="Arial" w:hAnsi="Arial" w:cs="Arial"/>
          <w:lang w:val="es-ES"/>
        </w:rPr>
        <w:t xml:space="preserve"> electrónico personal e institucional </w:t>
      </w:r>
      <w:r w:rsidRPr="00F9683C">
        <w:rPr>
          <w:rFonts w:ascii="Arial" w:hAnsi="Arial" w:cs="Arial"/>
          <w:lang w:val="es-ES"/>
        </w:rPr>
        <w:t>e</w:t>
      </w:r>
      <w:r>
        <w:rPr>
          <w:rFonts w:ascii="Arial" w:hAnsi="Arial" w:cs="Arial"/>
          <w:lang w:val="es-ES"/>
        </w:rPr>
        <w:t>-mail</w:t>
      </w:r>
      <w:r w:rsidRPr="00F9683C">
        <w:rPr>
          <w:rFonts w:ascii="Arial" w:hAnsi="Arial" w:cs="Arial"/>
          <w:lang w:val="es-ES"/>
        </w:rPr>
        <w:t xml:space="preserve">: </w:t>
      </w:r>
      <w:hyperlink r:id="rId2" w:history="1">
        <w:r w:rsidRPr="00F9683C">
          <w:rPr>
            <w:rStyle w:val="Hipervnculo"/>
            <w:rFonts w:ascii="Arial" w:hAnsi="Arial" w:cs="Arial"/>
            <w:lang w:val="es-ES"/>
          </w:rPr>
          <w:t>ejemplo@org.es</w:t>
        </w:r>
      </w:hyperlink>
    </w:p>
  </w:footnote>
  <w:footnote w:id="3">
    <w:p w14:paraId="231859E9" w14:textId="77777777" w:rsidR="00284EB6" w:rsidRPr="00283EAD" w:rsidRDefault="00284EB6" w:rsidP="00C663B4">
      <w:pPr>
        <w:pStyle w:val="Textonotapie"/>
        <w:rPr>
          <w:lang w:val="es-CO"/>
        </w:rPr>
      </w:pPr>
      <w:r w:rsidRPr="00283EAD">
        <w:rPr>
          <w:rStyle w:val="Refdenotaalpie"/>
          <w:lang w:val="es-CO"/>
        </w:rPr>
        <w:t>***</w:t>
      </w:r>
      <w:r w:rsidRPr="00283EAD">
        <w:rPr>
          <w:lang w:val="es-CO"/>
        </w:rPr>
        <w:t xml:space="preserve"> </w:t>
      </w:r>
      <w:r w:rsidRPr="00416D79">
        <w:rPr>
          <w:rFonts w:ascii="Arial" w:hAnsi="Arial" w:cs="Arial"/>
          <w:lang w:val="es-ES"/>
        </w:rPr>
        <w:t xml:space="preserve">Títulos académicos de pregrado, Institución, País. Títulos de posgrado, Institución, País. Lugar de trabajo o Afiliación institucional: Universidad/Organización/Empresa, País. Correo electrónico personal e institucional e-mail: </w:t>
      </w:r>
      <w:hyperlink r:id="rId3" w:history="1">
        <w:r w:rsidRPr="00416D79">
          <w:rPr>
            <w:rStyle w:val="Hipervnculo"/>
            <w:rFonts w:ascii="Arial" w:hAnsi="Arial" w:cs="Arial"/>
            <w:lang w:val="es-ES"/>
          </w:rPr>
          <w:t>ejemplo@org.es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55B3" w14:textId="77777777" w:rsidR="00284EB6" w:rsidRDefault="00284EB6" w:rsidP="00404EB4">
    <w:pPr>
      <w:pStyle w:val="RIAITitulo"/>
      <w:jc w:val="right"/>
      <w:rPr>
        <w:rFonts w:ascii="Arial" w:hAnsi="Arial" w:cs="Arial"/>
        <w:b w:val="0"/>
        <w:i/>
        <w:sz w:val="16"/>
        <w:szCs w:val="16"/>
        <w:lang w:val="es-ES"/>
      </w:rPr>
    </w:pPr>
    <w:r>
      <w:object w:dxaOrig="7934" w:dyaOrig="5174" w14:anchorId="22659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51pt" o:ole="">
          <v:imagedata r:id="rId1" o:title=""/>
        </v:shape>
        <o:OLEObject Type="Embed" ProgID="PBrush" ShapeID="_x0000_i1027" DrawAspect="Content" ObjectID="_1539838795" r:id="rId2"/>
      </w:object>
    </w:r>
    <w:r w:rsidRPr="00391337">
      <w:rPr>
        <w:lang w:val="es-CO"/>
      </w:rPr>
      <w:t xml:space="preserve">                        </w:t>
    </w:r>
    <w:r w:rsidRPr="00404EB4">
      <w:rPr>
        <w:rFonts w:ascii="Arial" w:hAnsi="Arial" w:cs="Arial"/>
        <w:b w:val="0"/>
        <w:i/>
        <w:sz w:val="16"/>
        <w:szCs w:val="16"/>
        <w:lang w:val="es-ES"/>
      </w:rPr>
      <w:t xml:space="preserve">Preparación de Artículos </w:t>
    </w:r>
    <w:r>
      <w:rPr>
        <w:rFonts w:ascii="Arial" w:hAnsi="Arial" w:cs="Arial"/>
        <w:b w:val="0"/>
        <w:i/>
        <w:sz w:val="16"/>
        <w:szCs w:val="16"/>
        <w:lang w:val="es-ES"/>
      </w:rPr>
      <w:t>revista VISIÓN ELECTRÓ</w:t>
    </w:r>
    <w:r w:rsidRPr="00404EB4">
      <w:rPr>
        <w:rFonts w:ascii="Arial" w:hAnsi="Arial" w:cs="Arial"/>
        <w:b w:val="0"/>
        <w:i/>
        <w:sz w:val="16"/>
        <w:szCs w:val="16"/>
        <w:lang w:val="es-ES"/>
      </w:rPr>
      <w:t>NICA: algo más que un estado sólido</w:t>
    </w:r>
  </w:p>
  <w:p w14:paraId="550D8746" w14:textId="77777777" w:rsidR="00284EB6" w:rsidRDefault="00284EB6" w:rsidP="00404EB4">
    <w:pPr>
      <w:pStyle w:val="RIAITitulo"/>
      <w:jc w:val="right"/>
      <w:rPr>
        <w:rFonts w:ascii="Arial" w:hAnsi="Arial" w:cs="Arial"/>
        <w:b w:val="0"/>
        <w:i/>
        <w:sz w:val="16"/>
        <w:szCs w:val="16"/>
        <w:lang w:val="es-ES"/>
      </w:rPr>
    </w:pPr>
    <w:r>
      <w:rPr>
        <w:rFonts w:ascii="Arial" w:hAnsi="Arial" w:cs="Arial"/>
        <w:b w:val="0"/>
        <w:i/>
        <w:sz w:val="16"/>
        <w:szCs w:val="16"/>
        <w:lang w:val="es-ES"/>
      </w:rPr>
      <w:t>Fecha de envío:</w:t>
    </w:r>
  </w:p>
  <w:p w14:paraId="030B5AB4" w14:textId="77777777" w:rsidR="00284EB6" w:rsidRDefault="00284EB6" w:rsidP="00404EB4">
    <w:pPr>
      <w:pStyle w:val="RIAITitulo"/>
      <w:jc w:val="right"/>
      <w:rPr>
        <w:rFonts w:ascii="Arial" w:hAnsi="Arial" w:cs="Arial"/>
        <w:b w:val="0"/>
        <w:i/>
        <w:sz w:val="16"/>
        <w:szCs w:val="16"/>
        <w:lang w:val="es-ES"/>
      </w:rPr>
    </w:pPr>
    <w:r>
      <w:rPr>
        <w:rFonts w:ascii="Arial" w:hAnsi="Arial" w:cs="Arial"/>
        <w:b w:val="0"/>
        <w:i/>
        <w:sz w:val="16"/>
        <w:szCs w:val="16"/>
        <w:lang w:val="es-ES"/>
      </w:rPr>
      <w:t>Fecha de recepción:</w:t>
    </w:r>
  </w:p>
  <w:p w14:paraId="65A36FCC" w14:textId="77777777" w:rsidR="00284EB6" w:rsidRDefault="00284EB6" w:rsidP="00404EB4">
    <w:pPr>
      <w:pStyle w:val="RIAITitulo"/>
      <w:jc w:val="right"/>
      <w:rPr>
        <w:rFonts w:ascii="Arial" w:hAnsi="Arial" w:cs="Arial"/>
        <w:b w:val="0"/>
        <w:i/>
        <w:sz w:val="16"/>
        <w:szCs w:val="16"/>
        <w:lang w:val="es-ES"/>
      </w:rPr>
    </w:pPr>
    <w:r>
      <w:rPr>
        <w:rFonts w:ascii="Arial" w:hAnsi="Arial" w:cs="Arial"/>
        <w:b w:val="0"/>
        <w:i/>
        <w:sz w:val="16"/>
        <w:szCs w:val="16"/>
        <w:lang w:val="es-ES"/>
      </w:rPr>
      <w:t>Fecha de aceptación: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174153C8"/>
    <w:multiLevelType w:val="multilevel"/>
    <w:tmpl w:val="34F4F79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9934D12"/>
    <w:multiLevelType w:val="hybridMultilevel"/>
    <w:tmpl w:val="00A891B2"/>
    <w:lvl w:ilvl="0" w:tplc="0B9A8620">
      <w:start w:val="1"/>
      <w:numFmt w:val="decimal"/>
      <w:pStyle w:val="IndiceFigura"/>
      <w:lvlText w:val="Figura %1."/>
      <w:lvlJc w:val="left"/>
      <w:pPr>
        <w:tabs>
          <w:tab w:val="num" w:pos="1080"/>
        </w:tabs>
        <w:ind w:left="0" w:firstLine="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CD13B9D"/>
    <w:multiLevelType w:val="hybridMultilevel"/>
    <w:tmpl w:val="7EE6B6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DC419C"/>
    <w:multiLevelType w:val="singleLevel"/>
    <w:tmpl w:val="1CB81998"/>
    <w:lvl w:ilvl="0">
      <w:start w:val="1"/>
      <w:numFmt w:val="decimal"/>
      <w:lvlText w:val="%1."/>
      <w:lvlJc w:val="left"/>
      <w:pPr>
        <w:tabs>
          <w:tab w:val="num" w:pos="360"/>
        </w:tabs>
        <w:ind w:left="360" w:hanging="360"/>
      </w:pPr>
    </w:lvl>
  </w:abstractNum>
  <w:abstractNum w:abstractNumId="7" w15:restartNumberingAfterBreak="0">
    <w:nsid w:val="7B7D4A74"/>
    <w:multiLevelType w:val="singleLevel"/>
    <w:tmpl w:val="720464D6"/>
    <w:lvl w:ilvl="0">
      <w:start w:val="1"/>
      <w:numFmt w:val="decimal"/>
      <w:lvlText w:val="%1."/>
      <w:lvlJc w:val="left"/>
      <w:pPr>
        <w:tabs>
          <w:tab w:val="num" w:pos="360"/>
        </w:tabs>
        <w:ind w:left="360" w:hanging="360"/>
      </w:pPr>
    </w:lvl>
  </w:abstractNum>
  <w:num w:numId="1">
    <w:abstractNumId w:val="6"/>
  </w:num>
  <w:num w:numId="2">
    <w:abstractNumId w:val="7"/>
  </w:num>
  <w:num w:numId="3">
    <w:abstractNumId w:val="3"/>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0EB1"/>
    <w:rsid w:val="00011AD9"/>
    <w:rsid w:val="000126A1"/>
    <w:rsid w:val="00015036"/>
    <w:rsid w:val="000421AA"/>
    <w:rsid w:val="00053B00"/>
    <w:rsid w:val="00076A4F"/>
    <w:rsid w:val="0008566E"/>
    <w:rsid w:val="000D7067"/>
    <w:rsid w:val="000F42D3"/>
    <w:rsid w:val="001002D0"/>
    <w:rsid w:val="00137828"/>
    <w:rsid w:val="00163D44"/>
    <w:rsid w:val="00164EA9"/>
    <w:rsid w:val="001664CE"/>
    <w:rsid w:val="001D7019"/>
    <w:rsid w:val="001E608F"/>
    <w:rsid w:val="00211C14"/>
    <w:rsid w:val="00234E60"/>
    <w:rsid w:val="0023633C"/>
    <w:rsid w:val="002534B8"/>
    <w:rsid w:val="002810B3"/>
    <w:rsid w:val="00282481"/>
    <w:rsid w:val="00284EB6"/>
    <w:rsid w:val="002D56C8"/>
    <w:rsid w:val="00317358"/>
    <w:rsid w:val="003246DC"/>
    <w:rsid w:val="00333DAE"/>
    <w:rsid w:val="00344C9B"/>
    <w:rsid w:val="00370EF3"/>
    <w:rsid w:val="00373A93"/>
    <w:rsid w:val="00387C69"/>
    <w:rsid w:val="00391337"/>
    <w:rsid w:val="00393896"/>
    <w:rsid w:val="003C0492"/>
    <w:rsid w:val="003C71C1"/>
    <w:rsid w:val="003D2B48"/>
    <w:rsid w:val="00404EB4"/>
    <w:rsid w:val="00405442"/>
    <w:rsid w:val="0041097A"/>
    <w:rsid w:val="00416D79"/>
    <w:rsid w:val="00427968"/>
    <w:rsid w:val="00430028"/>
    <w:rsid w:val="00446FD2"/>
    <w:rsid w:val="00463F8D"/>
    <w:rsid w:val="004670B8"/>
    <w:rsid w:val="00480EB1"/>
    <w:rsid w:val="00495400"/>
    <w:rsid w:val="004B45B5"/>
    <w:rsid w:val="004B68F4"/>
    <w:rsid w:val="004D2968"/>
    <w:rsid w:val="004E258F"/>
    <w:rsid w:val="004E72DC"/>
    <w:rsid w:val="004F7DA4"/>
    <w:rsid w:val="00506B52"/>
    <w:rsid w:val="005377A0"/>
    <w:rsid w:val="00545803"/>
    <w:rsid w:val="00596395"/>
    <w:rsid w:val="005A7BD1"/>
    <w:rsid w:val="005B63F5"/>
    <w:rsid w:val="00644820"/>
    <w:rsid w:val="00672834"/>
    <w:rsid w:val="00676D6C"/>
    <w:rsid w:val="00690B69"/>
    <w:rsid w:val="006C43EC"/>
    <w:rsid w:val="006E22B1"/>
    <w:rsid w:val="00727768"/>
    <w:rsid w:val="00744162"/>
    <w:rsid w:val="00755F9C"/>
    <w:rsid w:val="00773D8E"/>
    <w:rsid w:val="007807CA"/>
    <w:rsid w:val="007808F7"/>
    <w:rsid w:val="007C5568"/>
    <w:rsid w:val="007F1945"/>
    <w:rsid w:val="007F37DC"/>
    <w:rsid w:val="008265F1"/>
    <w:rsid w:val="008269E0"/>
    <w:rsid w:val="0085306E"/>
    <w:rsid w:val="0087338B"/>
    <w:rsid w:val="00877D69"/>
    <w:rsid w:val="00884092"/>
    <w:rsid w:val="00884BAA"/>
    <w:rsid w:val="008C6019"/>
    <w:rsid w:val="008D2BC5"/>
    <w:rsid w:val="008E7B50"/>
    <w:rsid w:val="00911609"/>
    <w:rsid w:val="00932771"/>
    <w:rsid w:val="00966A2D"/>
    <w:rsid w:val="009701BA"/>
    <w:rsid w:val="009830CD"/>
    <w:rsid w:val="009C3989"/>
    <w:rsid w:val="009C718C"/>
    <w:rsid w:val="009D5173"/>
    <w:rsid w:val="009F102B"/>
    <w:rsid w:val="00A30275"/>
    <w:rsid w:val="00A656D9"/>
    <w:rsid w:val="00A66BD1"/>
    <w:rsid w:val="00A70E27"/>
    <w:rsid w:val="00A94FF3"/>
    <w:rsid w:val="00AA783A"/>
    <w:rsid w:val="00AD417D"/>
    <w:rsid w:val="00B22009"/>
    <w:rsid w:val="00B348D9"/>
    <w:rsid w:val="00B37426"/>
    <w:rsid w:val="00B52178"/>
    <w:rsid w:val="00B560CC"/>
    <w:rsid w:val="00B873FA"/>
    <w:rsid w:val="00B90596"/>
    <w:rsid w:val="00BA704D"/>
    <w:rsid w:val="00BD0C49"/>
    <w:rsid w:val="00BD7782"/>
    <w:rsid w:val="00C07D4D"/>
    <w:rsid w:val="00C42115"/>
    <w:rsid w:val="00C663B4"/>
    <w:rsid w:val="00C952EB"/>
    <w:rsid w:val="00CB5C0C"/>
    <w:rsid w:val="00D17A8E"/>
    <w:rsid w:val="00D24F07"/>
    <w:rsid w:val="00D6549D"/>
    <w:rsid w:val="00DD63EF"/>
    <w:rsid w:val="00DF6B56"/>
    <w:rsid w:val="00E62213"/>
    <w:rsid w:val="00E77A93"/>
    <w:rsid w:val="00EF20E4"/>
    <w:rsid w:val="00F9683C"/>
    <w:rsid w:val="00FE19A2"/>
    <w:rsid w:val="00FF7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E4530"/>
  <w15:docId w15:val="{875E5EAC-C50D-4471-A3A0-D21BF8A0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style>
  <w:style w:type="paragraph" w:styleId="Ttulo1">
    <w:name w:val="heading 1"/>
    <w:aliases w:val="Título Ponencia"/>
    <w:basedOn w:val="Normal"/>
    <w:next w:val="Normal"/>
    <w:qFormat/>
    <w:pPr>
      <w:keepNext/>
      <w:spacing w:before="0" w:after="0"/>
      <w:jc w:val="center"/>
      <w:outlineLvl w:val="0"/>
    </w:pPr>
    <w:rPr>
      <w:kern w:val="28"/>
      <w:sz w:val="32"/>
    </w:rPr>
  </w:style>
  <w:style w:type="paragraph" w:styleId="Ttulo2">
    <w:name w:val="heading 2"/>
    <w:aliases w:val="Título Sección"/>
    <w:basedOn w:val="Normal"/>
    <w:next w:val="Normal"/>
    <w:qFormat/>
    <w:pPr>
      <w:keepNext/>
      <w:spacing w:after="0"/>
      <w:outlineLvl w:val="1"/>
    </w:pPr>
    <w:rPr>
      <w:b/>
      <w:sz w:val="28"/>
    </w:rPr>
  </w:style>
  <w:style w:type="paragraph" w:styleId="Ttulo3">
    <w:name w:val="heading 3"/>
    <w:aliases w:val="Título Subsección"/>
    <w:basedOn w:val="Normal"/>
    <w:next w:val="Normal"/>
    <w:qFormat/>
    <w:pPr>
      <w:keepNext/>
      <w:spacing w:after="0"/>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or">
    <w:name w:val="Autor"/>
    <w:basedOn w:val="Normal"/>
    <w:next w:val="Normal"/>
    <w:pPr>
      <w:spacing w:before="0" w:after="0"/>
      <w:jc w:val="center"/>
    </w:pPr>
  </w:style>
  <w:style w:type="paragraph" w:customStyle="1" w:styleId="Abstract">
    <w:name w:val="Abstract"/>
    <w:basedOn w:val="Normal"/>
    <w:next w:val="Normal"/>
    <w:pPr>
      <w:spacing w:before="400" w:after="480"/>
      <w:ind w:left="397" w:right="397"/>
    </w:pPr>
    <w:rPr>
      <w:i/>
    </w:rPr>
  </w:style>
  <w:style w:type="paragraph" w:customStyle="1" w:styleId="Referencias">
    <w:name w:val="Referencias"/>
    <w:basedOn w:val="Normal"/>
    <w:next w:val="Normal"/>
    <w:pPr>
      <w:ind w:left="425" w:hanging="425"/>
    </w:pPr>
  </w:style>
  <w:style w:type="paragraph" w:styleId="Textosinformato">
    <w:name w:val="Plain Text"/>
    <w:basedOn w:val="Normal"/>
    <w:rPr>
      <w:rFonts w:ascii="Courier New" w:hAnsi="Courier New"/>
    </w:rPr>
  </w:style>
  <w:style w:type="paragraph" w:customStyle="1" w:styleId="Titulo">
    <w:name w:val="Titulo"/>
    <w:basedOn w:val="Textosinformato"/>
    <w:next w:val="Textosinformato"/>
    <w:pPr>
      <w:spacing w:before="0" w:after="0"/>
      <w:jc w:val="center"/>
    </w:pPr>
    <w:rPr>
      <w:rFonts w:ascii="Times New Roman" w:hAnsi="Times New Roman"/>
      <w:sz w:val="32"/>
    </w:rPr>
  </w:style>
  <w:style w:type="paragraph" w:customStyle="1" w:styleId="TituloSeccion">
    <w:name w:val="Titulo Seccion"/>
    <w:basedOn w:val="Textosinformato"/>
    <w:next w:val="Textosinformato"/>
    <w:pPr>
      <w:keepNext/>
      <w:spacing w:before="0"/>
    </w:pPr>
    <w:rPr>
      <w:rFonts w:ascii="Times New Roman" w:hAnsi="Times New Roman"/>
      <w:b/>
      <w:sz w:val="28"/>
    </w:rPr>
  </w:style>
  <w:style w:type="paragraph" w:customStyle="1" w:styleId="TituloSubseccin">
    <w:name w:val="Titulo Subsección"/>
    <w:basedOn w:val="Textosinformato"/>
    <w:next w:val="Textosinformato"/>
    <w:pPr>
      <w:spacing w:before="0"/>
    </w:pPr>
    <w:rPr>
      <w:rFonts w:ascii="Times New Roman" w:hAnsi="Times New Roman"/>
      <w:b/>
      <w:sz w:val="24"/>
    </w:rPr>
  </w:style>
  <w:style w:type="paragraph" w:styleId="Encabezado">
    <w:name w:val="header"/>
    <w:basedOn w:val="Normal"/>
    <w:pPr>
      <w:tabs>
        <w:tab w:val="center" w:pos="4252"/>
        <w:tab w:val="right" w:pos="8504"/>
      </w:tabs>
    </w:pPr>
  </w:style>
  <w:style w:type="paragraph" w:styleId="Piedepgina">
    <w:name w:val="footer"/>
    <w:basedOn w:val="Normal"/>
    <w:pPr>
      <w:spacing w:before="0" w:after="0"/>
    </w:pPr>
    <w:rPr>
      <w:sz w:val="16"/>
      <w:lang w:val="es-ES_tradnl"/>
    </w:rPr>
  </w:style>
  <w:style w:type="character" w:styleId="Nmerodepgina">
    <w:name w:val="page number"/>
    <w:basedOn w:val="Fuentedeprrafopredeter"/>
  </w:style>
  <w:style w:type="character" w:styleId="Hipervnculo">
    <w:name w:val="Hyperlink"/>
    <w:semiHidden/>
    <w:rsid w:val="009D5173"/>
    <w:rPr>
      <w:color w:val="000080"/>
      <w:u w:val="single"/>
    </w:rPr>
  </w:style>
  <w:style w:type="paragraph" w:customStyle="1" w:styleId="TituloPaper">
    <w:name w:val="Titulo Paper"/>
    <w:basedOn w:val="Normal"/>
    <w:rsid w:val="00405442"/>
    <w:pPr>
      <w:suppressAutoHyphens/>
      <w:spacing w:before="0" w:after="0" w:line="240" w:lineRule="atLeast"/>
      <w:jc w:val="center"/>
    </w:pPr>
    <w:rPr>
      <w:rFonts w:ascii="Arial" w:hAnsi="Arial"/>
      <w:b/>
      <w:bCs/>
      <w:sz w:val="36"/>
      <w:lang w:val="es-CL" w:eastAsia="es-CL"/>
    </w:rPr>
  </w:style>
  <w:style w:type="paragraph" w:customStyle="1" w:styleId="RIAITitulo">
    <w:name w:val="RIAI Titulo"/>
    <w:basedOn w:val="Normal"/>
    <w:rsid w:val="00C663B4"/>
    <w:pPr>
      <w:suppressAutoHyphens/>
      <w:spacing w:before="0" w:after="0"/>
      <w:ind w:right="424"/>
      <w:jc w:val="center"/>
    </w:pPr>
    <w:rPr>
      <w:b/>
      <w:bCs/>
      <w:sz w:val="28"/>
      <w:lang w:val="en-GB" w:eastAsia="ar-SA"/>
    </w:rPr>
  </w:style>
  <w:style w:type="character" w:styleId="Refdenotaalpie">
    <w:name w:val="footnote reference"/>
    <w:semiHidden/>
    <w:rsid w:val="00C663B4"/>
    <w:rPr>
      <w:vertAlign w:val="superscript"/>
    </w:rPr>
  </w:style>
  <w:style w:type="paragraph" w:styleId="Textonotapie">
    <w:name w:val="footnote text"/>
    <w:basedOn w:val="Normal"/>
    <w:link w:val="TextonotapieCar"/>
    <w:semiHidden/>
    <w:rsid w:val="00C663B4"/>
    <w:pPr>
      <w:suppressAutoHyphens/>
      <w:spacing w:before="0" w:after="0"/>
      <w:jc w:val="left"/>
    </w:pPr>
    <w:rPr>
      <w:lang w:val="en-GB" w:eastAsia="ar-SA"/>
    </w:rPr>
  </w:style>
  <w:style w:type="character" w:customStyle="1" w:styleId="TextonotapieCar">
    <w:name w:val="Texto nota pie Car"/>
    <w:link w:val="Textonotapie"/>
    <w:semiHidden/>
    <w:rsid w:val="00C663B4"/>
    <w:rPr>
      <w:lang w:val="en-GB" w:eastAsia="ar-SA"/>
    </w:rPr>
  </w:style>
  <w:style w:type="paragraph" w:customStyle="1" w:styleId="RIAIAutores">
    <w:name w:val="RIAI Autores"/>
    <w:basedOn w:val="Normal"/>
    <w:rsid w:val="00C663B4"/>
    <w:pPr>
      <w:suppressAutoHyphens/>
      <w:spacing w:before="0" w:after="0"/>
      <w:jc w:val="center"/>
    </w:pPr>
    <w:rPr>
      <w:b/>
      <w:bCs/>
      <w:sz w:val="19"/>
      <w:lang w:val="en-GB" w:eastAsia="ar-SA"/>
    </w:rPr>
  </w:style>
  <w:style w:type="character" w:customStyle="1" w:styleId="EstiloStyleStyleAbstractLeft15cmFirstline0cmRightCar">
    <w:name w:val="Estilo Style Style Abstract + Left:  1.5 cm First line:  0 cm Right:... Car"/>
    <w:rsid w:val="00344C9B"/>
    <w:rPr>
      <w:sz w:val="19"/>
      <w:lang w:val="en-US" w:eastAsia="ar-SA" w:bidi="ar-SA"/>
    </w:rPr>
  </w:style>
  <w:style w:type="character" w:customStyle="1" w:styleId="EstiloStyleAbstract10pt95ptSinNegritaCar">
    <w:name w:val="Estilo Style Abstract + 10 pt + 95 pt Sin Negrita Car"/>
    <w:rsid w:val="00344C9B"/>
    <w:rPr>
      <w:sz w:val="19"/>
      <w:szCs w:val="18"/>
      <w:lang w:val="en-US" w:eastAsia="ar-SA" w:bidi="ar-SA"/>
    </w:rPr>
  </w:style>
  <w:style w:type="paragraph" w:customStyle="1" w:styleId="RIAIResumen">
    <w:name w:val="RIAI Resumen"/>
    <w:basedOn w:val="Normal"/>
    <w:rsid w:val="00344C9B"/>
    <w:pPr>
      <w:pBdr>
        <w:top w:val="single" w:sz="4" w:space="4" w:color="000000"/>
        <w:bottom w:val="single" w:sz="4" w:space="4" w:color="000000"/>
      </w:pBdr>
      <w:suppressAutoHyphens/>
      <w:autoSpaceDE w:val="0"/>
      <w:snapToGrid w:val="0"/>
      <w:spacing w:before="80" w:after="80"/>
      <w:ind w:left="1219" w:right="1185"/>
    </w:pPr>
    <w:rPr>
      <w:bCs/>
      <w:sz w:val="19"/>
      <w:lang w:val="en-US" w:eastAsia="ar-SA"/>
    </w:rPr>
  </w:style>
  <w:style w:type="paragraph" w:styleId="Puesto">
    <w:name w:val="Title"/>
    <w:basedOn w:val="Normal"/>
    <w:next w:val="Normal"/>
    <w:link w:val="PuestoCar"/>
    <w:uiPriority w:val="10"/>
    <w:qFormat/>
    <w:rsid w:val="00644820"/>
    <w:pPr>
      <w:spacing w:before="240" w:after="60"/>
      <w:jc w:val="center"/>
      <w:outlineLvl w:val="0"/>
    </w:pPr>
    <w:rPr>
      <w:rFonts w:ascii="Cambria" w:hAnsi="Cambria"/>
      <w:b/>
      <w:bCs/>
      <w:kern w:val="28"/>
      <w:sz w:val="32"/>
      <w:szCs w:val="32"/>
    </w:rPr>
  </w:style>
  <w:style w:type="character" w:customStyle="1" w:styleId="PuestoCar">
    <w:name w:val="Puesto Car"/>
    <w:link w:val="Puesto"/>
    <w:uiPriority w:val="10"/>
    <w:rsid w:val="00644820"/>
    <w:rPr>
      <w:rFonts w:ascii="Cambria" w:eastAsia="Times New Roman" w:hAnsi="Cambria" w:cs="Times New Roman"/>
      <w:b/>
      <w:bCs/>
      <w:kern w:val="28"/>
      <w:sz w:val="32"/>
      <w:szCs w:val="32"/>
      <w:lang w:val="es-ES" w:eastAsia="es-ES"/>
    </w:rPr>
  </w:style>
  <w:style w:type="character" w:customStyle="1" w:styleId="SubsectionTitleCharChar">
    <w:name w:val="Subsection Title Char Char"/>
    <w:rsid w:val="00E77A93"/>
    <w:rPr>
      <w:i/>
      <w:lang w:val="en-GB" w:eastAsia="ar-SA" w:bidi="ar-SA"/>
    </w:rPr>
  </w:style>
  <w:style w:type="character" w:customStyle="1" w:styleId="RIAISubtitulodeSeccionCar">
    <w:name w:val="RIAI Subtitulo de Seccion Car"/>
    <w:rsid w:val="00E77A93"/>
    <w:rPr>
      <w:i/>
      <w:iCs/>
      <w:sz w:val="19"/>
      <w:lang w:val="en-GB" w:eastAsia="ar-SA" w:bidi="ar-SA"/>
    </w:rPr>
  </w:style>
  <w:style w:type="paragraph" w:customStyle="1" w:styleId="Style10ptJustified">
    <w:name w:val="Style 10 pt Justified"/>
    <w:basedOn w:val="Normal"/>
    <w:rsid w:val="00E77A93"/>
    <w:pPr>
      <w:suppressAutoHyphens/>
      <w:snapToGrid w:val="0"/>
      <w:spacing w:before="40"/>
      <w:ind w:left="426" w:hanging="426"/>
    </w:pPr>
    <w:rPr>
      <w:iCs/>
      <w:lang w:val="en-GB" w:eastAsia="ar-SA"/>
    </w:rPr>
  </w:style>
  <w:style w:type="character" w:customStyle="1" w:styleId="FigurasytablasNormalCar">
    <w:name w:val="Figuras y tablas Normal Car"/>
    <w:rsid w:val="00E77A93"/>
    <w:rPr>
      <w:b/>
      <w:i/>
      <w:iCs/>
      <w:sz w:val="18"/>
      <w:lang w:val="es-CL" w:eastAsia="en-US" w:bidi="ar-SA"/>
    </w:rPr>
  </w:style>
  <w:style w:type="paragraph" w:customStyle="1" w:styleId="IndiceFigura">
    <w:name w:val="Indice Figura"/>
    <w:basedOn w:val="Lista"/>
    <w:next w:val="Normal"/>
    <w:rsid w:val="00E77A93"/>
    <w:pPr>
      <w:numPr>
        <w:numId w:val="7"/>
      </w:numPr>
      <w:tabs>
        <w:tab w:val="clear" w:pos="1080"/>
        <w:tab w:val="left" w:pos="680"/>
      </w:tabs>
      <w:suppressAutoHyphens/>
      <w:spacing w:before="0" w:after="0"/>
      <w:contextualSpacing w:val="0"/>
      <w:jc w:val="center"/>
    </w:pPr>
    <w:rPr>
      <w:b/>
      <w:i/>
      <w:sz w:val="18"/>
      <w:szCs w:val="24"/>
      <w:lang w:val="es-CL" w:eastAsia="es-CL"/>
    </w:rPr>
  </w:style>
  <w:style w:type="paragraph" w:styleId="Lista">
    <w:name w:val="List"/>
    <w:basedOn w:val="Normal"/>
    <w:uiPriority w:val="99"/>
    <w:semiHidden/>
    <w:unhideWhenUsed/>
    <w:rsid w:val="00E77A93"/>
    <w:pPr>
      <w:ind w:left="283" w:hanging="283"/>
      <w:contextualSpacing/>
    </w:pPr>
  </w:style>
  <w:style w:type="character" w:customStyle="1" w:styleId="apple-converted-space">
    <w:name w:val="apple-converted-space"/>
    <w:rsid w:val="00427968"/>
  </w:style>
  <w:style w:type="character" w:styleId="Refdecomentario">
    <w:name w:val="annotation reference"/>
    <w:uiPriority w:val="99"/>
    <w:semiHidden/>
    <w:unhideWhenUsed/>
    <w:rsid w:val="00D6549D"/>
    <w:rPr>
      <w:sz w:val="16"/>
      <w:szCs w:val="16"/>
    </w:rPr>
  </w:style>
  <w:style w:type="paragraph" w:styleId="Textocomentario">
    <w:name w:val="annotation text"/>
    <w:basedOn w:val="Normal"/>
    <w:link w:val="TextocomentarioCar"/>
    <w:uiPriority w:val="99"/>
    <w:semiHidden/>
    <w:unhideWhenUsed/>
    <w:rsid w:val="00D6549D"/>
  </w:style>
  <w:style w:type="character" w:customStyle="1" w:styleId="TextocomentarioCar">
    <w:name w:val="Texto comentario Car"/>
    <w:link w:val="Textocomentario"/>
    <w:uiPriority w:val="99"/>
    <w:semiHidden/>
    <w:rsid w:val="00D6549D"/>
    <w:rPr>
      <w:lang w:val="es-ES" w:eastAsia="es-ES"/>
    </w:rPr>
  </w:style>
  <w:style w:type="paragraph" w:styleId="Asuntodelcomentario">
    <w:name w:val="annotation subject"/>
    <w:basedOn w:val="Textocomentario"/>
    <w:next w:val="Textocomentario"/>
    <w:link w:val="AsuntodelcomentarioCar"/>
    <w:uiPriority w:val="99"/>
    <w:semiHidden/>
    <w:unhideWhenUsed/>
    <w:rsid w:val="00D6549D"/>
    <w:rPr>
      <w:b/>
      <w:bCs/>
    </w:rPr>
  </w:style>
  <w:style w:type="character" w:customStyle="1" w:styleId="AsuntodelcomentarioCar">
    <w:name w:val="Asunto del comentario Car"/>
    <w:link w:val="Asuntodelcomentario"/>
    <w:uiPriority w:val="99"/>
    <w:semiHidden/>
    <w:rsid w:val="00D6549D"/>
    <w:rPr>
      <w:b/>
      <w:bCs/>
      <w:lang w:val="es-ES" w:eastAsia="es-ES"/>
    </w:rPr>
  </w:style>
  <w:style w:type="paragraph" w:styleId="Textodeglobo">
    <w:name w:val="Balloon Text"/>
    <w:basedOn w:val="Normal"/>
    <w:link w:val="TextodegloboCar"/>
    <w:uiPriority w:val="99"/>
    <w:semiHidden/>
    <w:unhideWhenUsed/>
    <w:rsid w:val="00D6549D"/>
    <w:pPr>
      <w:spacing w:before="0" w:after="0"/>
    </w:pPr>
    <w:rPr>
      <w:rFonts w:ascii="Tahoma" w:hAnsi="Tahoma"/>
      <w:sz w:val="16"/>
      <w:szCs w:val="16"/>
    </w:rPr>
  </w:style>
  <w:style w:type="character" w:customStyle="1" w:styleId="TextodegloboCar">
    <w:name w:val="Texto de globo Car"/>
    <w:link w:val="Textodeglobo"/>
    <w:uiPriority w:val="99"/>
    <w:semiHidden/>
    <w:rsid w:val="00D6549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wmf"/><Relationship Id="rId18" Type="http://schemas.openxmlformats.org/officeDocument/2006/relationships/hyperlink" Target="http://uigelz.ece.uiuc.edu/Projects/HPEM-ICP/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tio/ruta/archiv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3" Type="http://schemas.openxmlformats.org/officeDocument/2006/relationships/hyperlink" Target="mailto:ejemplo@org.es" TargetMode="External"/><Relationship Id="rId2" Type="http://schemas.openxmlformats.org/officeDocument/2006/relationships/hyperlink" Target="mailto:ejemplo@org.es" TargetMode="External"/><Relationship Id="rId1" Type="http://schemas.openxmlformats.org/officeDocument/2006/relationships/hyperlink" Target="mailto:ejemplo@org.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formato-jite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1C436-5C1A-43ED-8015-04E683BF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formato-jitel.dot</Template>
  <TotalTime>27</TotalTime>
  <Pages>11</Pages>
  <Words>2540</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Ejemplo formato artículo</vt:lpstr>
    </vt:vector>
  </TitlesOfParts>
  <Company>DIT-UPM</Company>
  <LinksUpToDate>false</LinksUpToDate>
  <CharactersWithSpaces>16479</CharactersWithSpaces>
  <SharedDoc>false</SharedDoc>
  <HLinks>
    <vt:vector size="48" baseType="variant">
      <vt:variant>
        <vt:i4>7929903</vt:i4>
      </vt:variant>
      <vt:variant>
        <vt:i4>15</vt:i4>
      </vt:variant>
      <vt:variant>
        <vt:i4>0</vt:i4>
      </vt:variant>
      <vt:variant>
        <vt:i4>5</vt:i4>
      </vt:variant>
      <vt:variant>
        <vt:lpwstr>http://uigelz.ece.uiuc.edu/Projects/HPEM-ICP/index.html</vt:lpwstr>
      </vt:variant>
      <vt:variant>
        <vt:lpwstr/>
      </vt:variant>
      <vt:variant>
        <vt:i4>327733</vt:i4>
      </vt:variant>
      <vt:variant>
        <vt:i4>12</vt:i4>
      </vt:variant>
      <vt:variant>
        <vt:i4>0</vt:i4>
      </vt:variant>
      <vt:variant>
        <vt:i4>5</vt:i4>
      </vt:variant>
      <vt:variant>
        <vt:lpwstr>http://www.ewb.org.au/resource/file/299_Annual_Report_0607-low_res_final.pdf</vt:lpwstr>
      </vt:variant>
      <vt:variant>
        <vt:lpwstr/>
      </vt:variant>
      <vt:variant>
        <vt:i4>393305</vt:i4>
      </vt:variant>
      <vt:variant>
        <vt:i4>9</vt:i4>
      </vt:variant>
      <vt:variant>
        <vt:i4>0</vt:i4>
      </vt:variant>
      <vt:variant>
        <vt:i4>5</vt:i4>
      </vt:variant>
      <vt:variant>
        <vt:lpwstr>http://sitio/ruta/archivo</vt:lpwstr>
      </vt:variant>
      <vt:variant>
        <vt:lpwstr/>
      </vt:variant>
      <vt:variant>
        <vt:i4>5439583</vt:i4>
      </vt:variant>
      <vt:variant>
        <vt:i4>3</vt:i4>
      </vt:variant>
      <vt:variant>
        <vt:i4>0</vt:i4>
      </vt:variant>
      <vt:variant>
        <vt:i4>5</vt:i4>
      </vt:variant>
      <vt:variant>
        <vt:lpwstr>http://xxxxx.xxxx.xxx.xx/</vt:lpwstr>
      </vt:variant>
      <vt:variant>
        <vt:lpwstr/>
      </vt:variant>
      <vt:variant>
        <vt:i4>2818161</vt:i4>
      </vt:variant>
      <vt:variant>
        <vt:i4>0</vt:i4>
      </vt:variant>
      <vt:variant>
        <vt:i4>0</vt:i4>
      </vt:variant>
      <vt:variant>
        <vt:i4>5</vt:i4>
      </vt:variant>
      <vt:variant>
        <vt:lpwstr>http://xxxxxxxx.xxx.xx/</vt:lpwstr>
      </vt:variant>
      <vt:variant>
        <vt:lpwstr/>
      </vt:variant>
      <vt:variant>
        <vt:i4>1048637</vt:i4>
      </vt:variant>
      <vt:variant>
        <vt:i4>6</vt:i4>
      </vt:variant>
      <vt:variant>
        <vt:i4>0</vt:i4>
      </vt:variant>
      <vt:variant>
        <vt:i4>5</vt:i4>
      </vt:variant>
      <vt:variant>
        <vt:lpwstr>mailto:ejemplo@org.es</vt:lpwstr>
      </vt:variant>
      <vt:variant>
        <vt:lpwstr/>
      </vt:variant>
      <vt:variant>
        <vt:i4>1048637</vt:i4>
      </vt:variant>
      <vt:variant>
        <vt:i4>3</vt:i4>
      </vt:variant>
      <vt:variant>
        <vt:i4>0</vt:i4>
      </vt:variant>
      <vt:variant>
        <vt:i4>5</vt:i4>
      </vt:variant>
      <vt:variant>
        <vt:lpwstr>mailto:ejemplo@org.es</vt:lpwstr>
      </vt:variant>
      <vt:variant>
        <vt:lpwstr/>
      </vt:variant>
      <vt:variant>
        <vt:i4>1048637</vt:i4>
      </vt:variant>
      <vt:variant>
        <vt:i4>0</vt:i4>
      </vt:variant>
      <vt:variant>
        <vt:i4>0</vt:i4>
      </vt:variant>
      <vt:variant>
        <vt:i4>5</vt:i4>
      </vt:variant>
      <vt:variant>
        <vt:lpwstr>mailto:ejemplo@org.es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artículo</dc:title>
  <dc:subject/>
  <dc:creator>Encarna Pastor</dc:creator>
  <cp:keywords/>
  <cp:lastModifiedBy>LELY LUENGAS</cp:lastModifiedBy>
  <cp:revision>3</cp:revision>
  <cp:lastPrinted>2002-11-20T22:58:00Z</cp:lastPrinted>
  <dcterms:created xsi:type="dcterms:W3CDTF">2014-02-20T14:00:00Z</dcterms:created>
  <dcterms:modified xsi:type="dcterms:W3CDTF">2016-11-05T13:13:00Z</dcterms:modified>
</cp:coreProperties>
</file>